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9084" w14:textId="77777777" w:rsidR="004F13E9" w:rsidRPr="0099160D" w:rsidRDefault="00E5289A" w:rsidP="0099160D">
      <w:pPr>
        <w:pStyle w:val="10"/>
        <w:keepNext/>
        <w:keepLines/>
        <w:shd w:val="clear" w:color="auto" w:fill="auto"/>
        <w:spacing w:line="240" w:lineRule="auto"/>
        <w:ind w:right="20" w:firstLine="142"/>
        <w:rPr>
          <w:color w:val="auto"/>
          <w:sz w:val="28"/>
          <w:szCs w:val="28"/>
        </w:rPr>
      </w:pPr>
      <w:bookmarkStart w:id="0" w:name="bookmark0"/>
      <w:r w:rsidRPr="0099160D">
        <w:rPr>
          <w:color w:val="auto"/>
          <w:sz w:val="28"/>
          <w:szCs w:val="28"/>
        </w:rPr>
        <w:t xml:space="preserve">Аналитическая справка </w:t>
      </w:r>
      <w:r w:rsidR="00760579" w:rsidRPr="0099160D">
        <w:rPr>
          <w:sz w:val="28"/>
          <w:szCs w:val="28"/>
          <w:lang w:bidi="ru-RU"/>
        </w:rPr>
        <w:t>о результатах учебной работы по</w:t>
      </w:r>
    </w:p>
    <w:p w14:paraId="3AD1043A" w14:textId="6EF17AE5" w:rsidR="00CF0C67" w:rsidRPr="0099160D" w:rsidRDefault="001F1E11" w:rsidP="0099160D">
      <w:pPr>
        <w:pStyle w:val="10"/>
        <w:keepNext/>
        <w:keepLines/>
        <w:shd w:val="clear" w:color="auto" w:fill="auto"/>
        <w:spacing w:line="240" w:lineRule="auto"/>
        <w:ind w:right="20" w:firstLine="142"/>
        <w:rPr>
          <w:color w:val="auto"/>
          <w:sz w:val="28"/>
          <w:szCs w:val="28"/>
        </w:rPr>
      </w:pPr>
      <w:proofErr w:type="gramStart"/>
      <w:r w:rsidRPr="0099160D">
        <w:rPr>
          <w:color w:val="auto"/>
          <w:sz w:val="28"/>
          <w:szCs w:val="28"/>
        </w:rPr>
        <w:t xml:space="preserve">итогам </w:t>
      </w:r>
      <w:r w:rsidR="00E07037" w:rsidRPr="0099160D">
        <w:rPr>
          <w:color w:val="auto"/>
          <w:sz w:val="28"/>
          <w:szCs w:val="28"/>
        </w:rPr>
        <w:t xml:space="preserve"> 2</w:t>
      </w:r>
      <w:proofErr w:type="gramEnd"/>
      <w:r w:rsidR="00450668" w:rsidRPr="0099160D">
        <w:rPr>
          <w:color w:val="auto"/>
          <w:sz w:val="28"/>
          <w:szCs w:val="28"/>
        </w:rPr>
        <w:t xml:space="preserve"> четверти 202</w:t>
      </w:r>
      <w:r w:rsidR="00027535" w:rsidRPr="0099160D">
        <w:rPr>
          <w:color w:val="auto"/>
          <w:sz w:val="28"/>
          <w:szCs w:val="28"/>
        </w:rPr>
        <w:t>3</w:t>
      </w:r>
      <w:r w:rsidR="00450668" w:rsidRPr="0099160D">
        <w:rPr>
          <w:color w:val="auto"/>
          <w:sz w:val="28"/>
          <w:szCs w:val="28"/>
        </w:rPr>
        <w:t>-202</w:t>
      </w:r>
      <w:r w:rsidR="00027535" w:rsidRPr="0099160D">
        <w:rPr>
          <w:color w:val="auto"/>
          <w:sz w:val="28"/>
          <w:szCs w:val="28"/>
        </w:rPr>
        <w:t>4</w:t>
      </w:r>
      <w:r w:rsidR="00E5289A" w:rsidRPr="0099160D">
        <w:rPr>
          <w:color w:val="auto"/>
          <w:sz w:val="28"/>
          <w:szCs w:val="28"/>
        </w:rPr>
        <w:t xml:space="preserve"> учебного год</w:t>
      </w:r>
      <w:bookmarkEnd w:id="0"/>
      <w:r w:rsidR="00CF6B08" w:rsidRPr="0099160D">
        <w:rPr>
          <w:color w:val="auto"/>
          <w:sz w:val="28"/>
          <w:szCs w:val="28"/>
        </w:rPr>
        <w:t>а</w:t>
      </w:r>
    </w:p>
    <w:p w14:paraId="7F9BF610" w14:textId="77777777" w:rsidR="00760579" w:rsidRPr="0099160D" w:rsidRDefault="00760579" w:rsidP="0099160D">
      <w:pPr>
        <w:pStyle w:val="10"/>
        <w:keepNext/>
        <w:keepLines/>
        <w:shd w:val="clear" w:color="auto" w:fill="auto"/>
        <w:spacing w:line="240" w:lineRule="auto"/>
        <w:ind w:right="20" w:firstLine="142"/>
        <w:rPr>
          <w:color w:val="auto"/>
          <w:sz w:val="28"/>
          <w:szCs w:val="28"/>
        </w:rPr>
      </w:pPr>
      <w:r w:rsidRPr="0099160D">
        <w:rPr>
          <w:sz w:val="28"/>
          <w:szCs w:val="28"/>
          <w:lang w:bidi="ru-RU"/>
        </w:rPr>
        <w:t>Анализ учебной работы</w:t>
      </w:r>
    </w:p>
    <w:p w14:paraId="1D3BD194" w14:textId="77777777" w:rsidR="00912D07" w:rsidRPr="0099160D" w:rsidRDefault="00912D07" w:rsidP="0099160D">
      <w:pPr>
        <w:pStyle w:val="10"/>
        <w:keepNext/>
        <w:keepLines/>
        <w:shd w:val="clear" w:color="auto" w:fill="auto"/>
        <w:spacing w:line="240" w:lineRule="auto"/>
        <w:ind w:right="20" w:firstLine="142"/>
        <w:jc w:val="left"/>
        <w:rPr>
          <w:color w:val="auto"/>
          <w:sz w:val="28"/>
          <w:szCs w:val="28"/>
        </w:rPr>
      </w:pPr>
    </w:p>
    <w:p w14:paraId="1AE3E7B8" w14:textId="6D14E972" w:rsidR="00912D07" w:rsidRPr="0099160D" w:rsidRDefault="00912D07" w:rsidP="0099160D">
      <w:pPr>
        <w:suppressAutoHyphens/>
        <w:ind w:firstLine="142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            В течение </w:t>
      </w:r>
      <w:r w:rsidR="001044B4"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2</w:t>
      </w:r>
      <w:r w:rsidR="00760579"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 четверти 202</w:t>
      </w:r>
      <w:r w:rsidR="00027535"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3</w:t>
      </w:r>
      <w:r w:rsidR="00760579"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-202</w:t>
      </w:r>
      <w:r w:rsidR="00027535"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4</w:t>
      </w:r>
      <w:r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 учебного года коллектив </w:t>
      </w:r>
      <w:r w:rsidR="00027535"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КГ</w:t>
      </w:r>
      <w:r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У </w:t>
      </w:r>
      <w:r w:rsidR="00027535"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«ОСШ </w:t>
      </w:r>
      <w:proofErr w:type="spellStart"/>
      <w:r w:rsidR="00027535"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с.Жалтырколь</w:t>
      </w:r>
      <w:proofErr w:type="spellEnd"/>
      <w:r w:rsidR="00027535"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» </w:t>
      </w:r>
      <w:r w:rsidR="00760579"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работал</w:t>
      </w:r>
      <w:r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 над приоритетными направлениями:</w:t>
      </w:r>
    </w:p>
    <w:p w14:paraId="343D463A" w14:textId="77777777" w:rsidR="00912D07" w:rsidRPr="0099160D" w:rsidRDefault="00912D07" w:rsidP="0099160D">
      <w:pPr>
        <w:pStyle w:val="af4"/>
        <w:numPr>
          <w:ilvl w:val="0"/>
          <w:numId w:val="26"/>
        </w:numPr>
        <w:suppressAutoHyphens/>
        <w:ind w:left="0" w:firstLine="142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 созданием условий для успешной социализации обучающихся школы;</w:t>
      </w:r>
    </w:p>
    <w:p w14:paraId="2DBBE461" w14:textId="77777777" w:rsidR="00912D07" w:rsidRPr="0099160D" w:rsidRDefault="00912D07" w:rsidP="0099160D">
      <w:pPr>
        <w:pStyle w:val="af4"/>
        <w:numPr>
          <w:ilvl w:val="0"/>
          <w:numId w:val="26"/>
        </w:numPr>
        <w:suppressAutoHyphens/>
        <w:ind w:firstLine="142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созданием условий для самореализации обучающихся и р</w:t>
      </w:r>
      <w:r w:rsidR="001C30BE"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азвития их ключевых компетенций;</w:t>
      </w:r>
    </w:p>
    <w:p w14:paraId="1C3537C1" w14:textId="558398DB" w:rsidR="00912D07" w:rsidRPr="0099160D" w:rsidRDefault="001C30BE" w:rsidP="0099160D">
      <w:pPr>
        <w:pStyle w:val="af4"/>
        <w:numPr>
          <w:ilvl w:val="0"/>
          <w:numId w:val="26"/>
        </w:numPr>
        <w:suppressAutoHyphens/>
        <w:ind w:firstLine="142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в</w:t>
      </w:r>
      <w:r w:rsidR="00912D07"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недрение в образовательное пространство школы современных программ, методик и форм работы как условие успешного освоения государстве</w:t>
      </w:r>
      <w:r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нных образовательных стандартов;</w:t>
      </w:r>
      <w:r w:rsidR="00027535"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 развитие функциональной грамотности учащихся</w:t>
      </w:r>
      <w:r w:rsidR="00912D07"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. </w:t>
      </w:r>
    </w:p>
    <w:p w14:paraId="40A8AAC6" w14:textId="77777777" w:rsidR="00912D07" w:rsidRPr="0099160D" w:rsidRDefault="00912D07" w:rsidP="0099160D">
      <w:pPr>
        <w:suppressAutoHyphens/>
        <w:ind w:firstLine="142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 В связи с этим первоочередными задачами были:</w:t>
      </w:r>
    </w:p>
    <w:p w14:paraId="21AC4898" w14:textId="602C6E6A" w:rsidR="00912D07" w:rsidRPr="0099160D" w:rsidRDefault="00912D07" w:rsidP="0099160D">
      <w:pPr>
        <w:numPr>
          <w:ilvl w:val="0"/>
          <w:numId w:val="12"/>
        </w:numPr>
        <w:suppressAutoHyphens/>
        <w:ind w:firstLine="142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организация и проведение</w:t>
      </w:r>
      <w:r w:rsidR="00027535"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 пробного тестирования (МОДО) в 4,9 классах</w:t>
      </w:r>
      <w:r w:rsidR="002F3BEC"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.</w:t>
      </w:r>
    </w:p>
    <w:p w14:paraId="6969C0D0" w14:textId="364C9BAD" w:rsidR="00912D07" w:rsidRPr="0099160D" w:rsidRDefault="00912D07" w:rsidP="0099160D">
      <w:pPr>
        <w:numPr>
          <w:ilvl w:val="0"/>
          <w:numId w:val="12"/>
        </w:numPr>
        <w:suppressAutoHyphens/>
        <w:ind w:firstLine="142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ор</w:t>
      </w:r>
      <w:r w:rsidR="001044B4"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ганизация и проведение </w:t>
      </w:r>
      <w:r w:rsidR="00027535"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районного </w:t>
      </w:r>
      <w:r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этапа </w:t>
      </w:r>
      <w:r w:rsidR="00027535"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предметной </w:t>
      </w:r>
      <w:r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олимпиады школьников;</w:t>
      </w:r>
    </w:p>
    <w:p w14:paraId="1916E459" w14:textId="77777777" w:rsidR="00912D07" w:rsidRPr="0099160D" w:rsidRDefault="00E07037" w:rsidP="0099160D">
      <w:pPr>
        <w:numPr>
          <w:ilvl w:val="0"/>
          <w:numId w:val="12"/>
        </w:numPr>
        <w:suppressAutoHyphens/>
        <w:ind w:firstLine="142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 </w:t>
      </w:r>
      <w:r w:rsidR="00912D07"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организация самообразования учителей, повышения их квалификации;</w:t>
      </w:r>
    </w:p>
    <w:p w14:paraId="1E42FCAE" w14:textId="77777777" w:rsidR="00912D07" w:rsidRPr="0099160D" w:rsidRDefault="00912D07" w:rsidP="0099160D">
      <w:pPr>
        <w:numPr>
          <w:ilvl w:val="0"/>
          <w:numId w:val="12"/>
        </w:numPr>
        <w:suppressAutoHyphens/>
        <w:ind w:firstLine="142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активизация работы со слабоуспевающими обучающимся;</w:t>
      </w:r>
    </w:p>
    <w:p w14:paraId="0AE46A98" w14:textId="77777777" w:rsidR="00912D07" w:rsidRPr="0099160D" w:rsidRDefault="00912D07" w:rsidP="0099160D">
      <w:pPr>
        <w:numPr>
          <w:ilvl w:val="0"/>
          <w:numId w:val="12"/>
        </w:numPr>
        <w:suppressAutoHyphens/>
        <w:ind w:firstLine="142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организация работы учителей-предметников с одаренными детьми с целью подготовки их к олимпиадам;</w:t>
      </w:r>
    </w:p>
    <w:p w14:paraId="77D9F25A" w14:textId="77777777" w:rsidR="00912D07" w:rsidRPr="0099160D" w:rsidRDefault="00912D07" w:rsidP="0099160D">
      <w:pPr>
        <w:numPr>
          <w:ilvl w:val="0"/>
          <w:numId w:val="12"/>
        </w:numPr>
        <w:suppressAutoHyphens/>
        <w:ind w:firstLine="142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организация </w:t>
      </w:r>
      <w:proofErr w:type="spellStart"/>
      <w:r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разноуровнего</w:t>
      </w:r>
      <w:proofErr w:type="spellEnd"/>
      <w:r w:rsidRPr="0099160D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 обучения школьников с целью повышения качества образования и во избежание неуспеваемости.</w:t>
      </w:r>
    </w:p>
    <w:p w14:paraId="55AE2944" w14:textId="77777777" w:rsidR="0099160D" w:rsidRDefault="0099160D" w:rsidP="0099160D">
      <w:pPr>
        <w:ind w:left="140" w:firstLine="142"/>
        <w:rPr>
          <w:rFonts w:ascii="Times New Roman" w:hAnsi="Times New Roman" w:cs="Times New Roman"/>
          <w:sz w:val="28"/>
          <w:szCs w:val="28"/>
          <w:lang w:val="kk-KZ" w:bidi="ru-RU"/>
        </w:rPr>
      </w:pPr>
    </w:p>
    <w:p w14:paraId="706449B8" w14:textId="5BE0AF33" w:rsidR="00760579" w:rsidRPr="0099160D" w:rsidRDefault="001A5382" w:rsidP="0099160D">
      <w:pPr>
        <w:ind w:left="140" w:firstLine="142"/>
        <w:rPr>
          <w:rFonts w:ascii="Times New Roman" w:hAnsi="Times New Roman" w:cs="Times New Roman"/>
          <w:sz w:val="28"/>
          <w:szCs w:val="28"/>
        </w:rPr>
      </w:pPr>
      <w:r w:rsidRPr="0099160D">
        <w:rPr>
          <w:rFonts w:ascii="Times New Roman" w:hAnsi="Times New Roman" w:cs="Times New Roman"/>
          <w:sz w:val="28"/>
          <w:szCs w:val="28"/>
          <w:lang w:val="kk-KZ" w:bidi="ru-RU"/>
        </w:rPr>
        <w:t xml:space="preserve"> </w:t>
      </w:r>
      <w:r w:rsidR="00024868" w:rsidRPr="0099160D">
        <w:rPr>
          <w:rFonts w:ascii="Times New Roman" w:hAnsi="Times New Roman" w:cs="Times New Roman"/>
          <w:sz w:val="28"/>
          <w:szCs w:val="28"/>
          <w:lang w:bidi="ru-RU"/>
        </w:rPr>
        <w:t>По итогам 2</w:t>
      </w:r>
      <w:r w:rsidR="00760579" w:rsidRPr="0099160D">
        <w:rPr>
          <w:rFonts w:ascii="Times New Roman" w:hAnsi="Times New Roman" w:cs="Times New Roman"/>
          <w:sz w:val="28"/>
          <w:szCs w:val="28"/>
          <w:lang w:bidi="ru-RU"/>
        </w:rPr>
        <w:t xml:space="preserve"> четверти </w:t>
      </w:r>
      <w:proofErr w:type="gramStart"/>
      <w:r w:rsidR="00760579" w:rsidRPr="0099160D">
        <w:rPr>
          <w:rFonts w:ascii="Times New Roman" w:hAnsi="Times New Roman" w:cs="Times New Roman"/>
          <w:sz w:val="28"/>
          <w:szCs w:val="28"/>
          <w:lang w:bidi="ru-RU"/>
        </w:rPr>
        <w:t>результаты</w:t>
      </w:r>
      <w:proofErr w:type="gramEnd"/>
      <w:r w:rsidR="00760579" w:rsidRPr="0099160D">
        <w:rPr>
          <w:rFonts w:ascii="Times New Roman" w:hAnsi="Times New Roman" w:cs="Times New Roman"/>
          <w:sz w:val="28"/>
          <w:szCs w:val="28"/>
          <w:lang w:bidi="ru-RU"/>
        </w:rPr>
        <w:t xml:space="preserve"> следующие:</w:t>
      </w:r>
    </w:p>
    <w:p w14:paraId="526CFF2B" w14:textId="77777777" w:rsidR="00856440" w:rsidRPr="0099160D" w:rsidRDefault="00856440" w:rsidP="0099160D">
      <w:pPr>
        <w:pStyle w:val="2"/>
        <w:shd w:val="clear" w:color="auto" w:fill="auto"/>
        <w:spacing w:line="240" w:lineRule="auto"/>
        <w:ind w:right="20" w:firstLine="142"/>
        <w:rPr>
          <w:sz w:val="28"/>
          <w:szCs w:val="28"/>
        </w:rPr>
      </w:pPr>
      <w:r w:rsidRPr="0099160D">
        <w:rPr>
          <w:b/>
          <w:color w:val="auto"/>
          <w:sz w:val="28"/>
          <w:szCs w:val="28"/>
        </w:rPr>
        <w:t>1.Контингент обучающихся, движение</w:t>
      </w:r>
      <w:r w:rsidRPr="0099160D">
        <w:rPr>
          <w:color w:val="auto"/>
          <w:sz w:val="28"/>
          <w:szCs w:val="28"/>
        </w:rPr>
        <w:t>:</w:t>
      </w:r>
    </w:p>
    <w:p w14:paraId="3A86010B" w14:textId="657BA70D" w:rsidR="00912D07" w:rsidRDefault="00760579" w:rsidP="0099160D">
      <w:pPr>
        <w:pStyle w:val="10"/>
        <w:keepNext/>
        <w:keepLines/>
        <w:shd w:val="clear" w:color="auto" w:fill="auto"/>
        <w:spacing w:line="240" w:lineRule="auto"/>
        <w:ind w:right="20" w:firstLine="142"/>
        <w:jc w:val="left"/>
        <w:rPr>
          <w:b w:val="0"/>
          <w:color w:val="auto"/>
          <w:sz w:val="28"/>
          <w:szCs w:val="28"/>
        </w:rPr>
      </w:pPr>
      <w:r w:rsidRPr="0099160D">
        <w:rPr>
          <w:b w:val="0"/>
          <w:color w:val="auto"/>
          <w:sz w:val="28"/>
          <w:szCs w:val="28"/>
        </w:rPr>
        <w:t xml:space="preserve">На </w:t>
      </w:r>
      <w:r w:rsidR="00B50CDD" w:rsidRPr="0099160D">
        <w:rPr>
          <w:b w:val="0"/>
          <w:color w:val="auto"/>
          <w:sz w:val="28"/>
          <w:szCs w:val="28"/>
        </w:rPr>
        <w:t xml:space="preserve">начало 2 </w:t>
      </w:r>
      <w:proofErr w:type="gramStart"/>
      <w:r w:rsidR="00B50CDD" w:rsidRPr="0099160D">
        <w:rPr>
          <w:b w:val="0"/>
          <w:color w:val="auto"/>
          <w:sz w:val="28"/>
          <w:szCs w:val="28"/>
        </w:rPr>
        <w:t xml:space="preserve">четверти </w:t>
      </w:r>
      <w:r w:rsidRPr="0099160D">
        <w:rPr>
          <w:b w:val="0"/>
          <w:color w:val="auto"/>
          <w:sz w:val="28"/>
          <w:szCs w:val="28"/>
        </w:rPr>
        <w:t xml:space="preserve"> </w:t>
      </w:r>
      <w:r w:rsidR="00027535" w:rsidRPr="0099160D">
        <w:rPr>
          <w:b w:val="0"/>
          <w:color w:val="auto"/>
          <w:sz w:val="28"/>
          <w:szCs w:val="28"/>
        </w:rPr>
        <w:t>25</w:t>
      </w:r>
      <w:r w:rsidR="001A5382" w:rsidRPr="0099160D">
        <w:rPr>
          <w:b w:val="0"/>
          <w:color w:val="auto"/>
          <w:sz w:val="28"/>
          <w:szCs w:val="28"/>
        </w:rPr>
        <w:t>2</w:t>
      </w:r>
      <w:proofErr w:type="gramEnd"/>
      <w:r w:rsidR="00CA5A44" w:rsidRPr="0099160D">
        <w:rPr>
          <w:b w:val="0"/>
          <w:color w:val="auto"/>
          <w:sz w:val="28"/>
          <w:szCs w:val="28"/>
        </w:rPr>
        <w:t xml:space="preserve"> учащихся.</w:t>
      </w:r>
      <w:r w:rsidR="001044B4" w:rsidRPr="0099160D">
        <w:rPr>
          <w:b w:val="0"/>
          <w:color w:val="auto"/>
          <w:sz w:val="28"/>
          <w:szCs w:val="28"/>
        </w:rPr>
        <w:t xml:space="preserve"> В течении четверти выбыли </w:t>
      </w:r>
      <w:r w:rsidR="001A5382" w:rsidRPr="0099160D">
        <w:rPr>
          <w:b w:val="0"/>
          <w:color w:val="auto"/>
          <w:sz w:val="28"/>
          <w:szCs w:val="28"/>
        </w:rPr>
        <w:t>4</w:t>
      </w:r>
      <w:r w:rsidR="001044B4" w:rsidRPr="0099160D">
        <w:rPr>
          <w:b w:val="0"/>
          <w:color w:val="auto"/>
          <w:sz w:val="28"/>
          <w:szCs w:val="28"/>
        </w:rPr>
        <w:t xml:space="preserve"> учащихся</w:t>
      </w:r>
      <w:r w:rsidR="001A5382" w:rsidRPr="0099160D">
        <w:rPr>
          <w:b w:val="0"/>
          <w:color w:val="auto"/>
          <w:sz w:val="28"/>
          <w:szCs w:val="28"/>
        </w:rPr>
        <w:t>, прибыло 5 учащихся.</w:t>
      </w:r>
      <w:r w:rsidR="001044B4" w:rsidRPr="0099160D">
        <w:rPr>
          <w:b w:val="0"/>
          <w:color w:val="auto"/>
          <w:sz w:val="28"/>
          <w:szCs w:val="28"/>
        </w:rPr>
        <w:t xml:space="preserve"> В конце четверти </w:t>
      </w:r>
      <w:r w:rsidR="001A5382" w:rsidRPr="0099160D">
        <w:rPr>
          <w:b w:val="0"/>
          <w:color w:val="auto"/>
          <w:sz w:val="28"/>
          <w:szCs w:val="28"/>
        </w:rPr>
        <w:t>253</w:t>
      </w:r>
      <w:r w:rsidR="001044B4" w:rsidRPr="0099160D">
        <w:rPr>
          <w:b w:val="0"/>
          <w:color w:val="auto"/>
          <w:sz w:val="28"/>
          <w:szCs w:val="28"/>
        </w:rPr>
        <w:t xml:space="preserve"> учащихся.</w:t>
      </w:r>
    </w:p>
    <w:p w14:paraId="533288CD" w14:textId="77777777" w:rsidR="0099160D" w:rsidRPr="0099160D" w:rsidRDefault="0099160D" w:rsidP="0099160D">
      <w:pPr>
        <w:pStyle w:val="10"/>
        <w:keepNext/>
        <w:keepLines/>
        <w:shd w:val="clear" w:color="auto" w:fill="auto"/>
        <w:spacing w:line="240" w:lineRule="auto"/>
        <w:ind w:right="20" w:firstLine="142"/>
        <w:jc w:val="left"/>
        <w:rPr>
          <w:b w:val="0"/>
          <w:color w:val="auto"/>
          <w:sz w:val="28"/>
          <w:szCs w:val="28"/>
        </w:rPr>
      </w:pPr>
    </w:p>
    <w:p w14:paraId="364A7A68" w14:textId="77777777" w:rsidR="005D7159" w:rsidRPr="0099160D" w:rsidRDefault="00753D3B" w:rsidP="0099160D">
      <w:pPr>
        <w:pStyle w:val="2"/>
        <w:shd w:val="clear" w:color="auto" w:fill="auto"/>
        <w:spacing w:line="240" w:lineRule="auto"/>
        <w:ind w:right="20" w:firstLine="142"/>
        <w:rPr>
          <w:rFonts w:eastAsia="DejaVu Sans"/>
          <w:b/>
          <w:bCs/>
          <w:color w:val="auto"/>
          <w:kern w:val="1"/>
          <w:sz w:val="28"/>
          <w:szCs w:val="28"/>
        </w:rPr>
      </w:pPr>
      <w:r w:rsidRPr="0099160D">
        <w:rPr>
          <w:color w:val="auto"/>
          <w:sz w:val="28"/>
          <w:szCs w:val="28"/>
        </w:rPr>
        <w:t>2.</w:t>
      </w:r>
      <w:r w:rsidR="00912D07" w:rsidRPr="0099160D">
        <w:rPr>
          <w:rFonts w:eastAsia="DejaVu Sans"/>
          <w:b/>
          <w:bCs/>
          <w:color w:val="auto"/>
          <w:kern w:val="1"/>
          <w:sz w:val="28"/>
          <w:szCs w:val="28"/>
        </w:rPr>
        <w:t>Успеваемость, качество знан</w:t>
      </w:r>
      <w:r w:rsidRPr="0099160D">
        <w:rPr>
          <w:rFonts w:eastAsia="DejaVu Sans"/>
          <w:b/>
          <w:bCs/>
          <w:color w:val="auto"/>
          <w:kern w:val="1"/>
          <w:sz w:val="28"/>
          <w:szCs w:val="28"/>
        </w:rPr>
        <w:t>ий:</w:t>
      </w:r>
    </w:p>
    <w:p w14:paraId="6246C630" w14:textId="13668602" w:rsidR="00912D07" w:rsidRPr="0099160D" w:rsidRDefault="005D7159" w:rsidP="0099160D">
      <w:pPr>
        <w:pStyle w:val="2"/>
        <w:shd w:val="clear" w:color="auto" w:fill="auto"/>
        <w:spacing w:line="240" w:lineRule="auto"/>
        <w:ind w:right="20" w:firstLine="142"/>
        <w:rPr>
          <w:rFonts w:eastAsia="DejaVu Sans"/>
          <w:color w:val="auto"/>
          <w:kern w:val="1"/>
          <w:sz w:val="28"/>
          <w:szCs w:val="28"/>
        </w:rPr>
      </w:pPr>
      <w:r w:rsidRPr="0099160D">
        <w:rPr>
          <w:rFonts w:eastAsia="DejaVu Sans"/>
          <w:color w:val="auto"/>
          <w:kern w:val="1"/>
          <w:sz w:val="28"/>
          <w:szCs w:val="28"/>
        </w:rPr>
        <w:t xml:space="preserve">Школа обеспечивает доступность и бесплатность начального общего, основного </w:t>
      </w:r>
      <w:proofErr w:type="gramStart"/>
      <w:r w:rsidRPr="0099160D">
        <w:rPr>
          <w:rFonts w:eastAsia="DejaVu Sans"/>
          <w:color w:val="auto"/>
          <w:kern w:val="1"/>
          <w:sz w:val="28"/>
          <w:szCs w:val="28"/>
        </w:rPr>
        <w:t>общего  образования</w:t>
      </w:r>
      <w:proofErr w:type="gramEnd"/>
      <w:r w:rsidRPr="0099160D">
        <w:rPr>
          <w:rFonts w:eastAsia="DejaVu Sans"/>
          <w:color w:val="auto"/>
          <w:kern w:val="1"/>
          <w:sz w:val="28"/>
          <w:szCs w:val="28"/>
        </w:rPr>
        <w:t>; предоставляет очную форму обучения и обучение по медицинским показаниям</w:t>
      </w:r>
      <w:r w:rsidR="001A5382" w:rsidRPr="0099160D">
        <w:rPr>
          <w:rFonts w:eastAsia="DejaVu Sans"/>
          <w:color w:val="auto"/>
          <w:kern w:val="1"/>
          <w:sz w:val="28"/>
          <w:szCs w:val="28"/>
        </w:rPr>
        <w:t xml:space="preserve"> на дому (ученик 4</w:t>
      </w:r>
      <w:r w:rsidR="001A5382" w:rsidRPr="0099160D">
        <w:rPr>
          <w:rFonts w:eastAsia="DejaVu Sans"/>
          <w:color w:val="auto"/>
          <w:kern w:val="1"/>
          <w:sz w:val="28"/>
          <w:szCs w:val="28"/>
          <w:lang w:val="kk-KZ"/>
        </w:rPr>
        <w:t>Ә класса Қалиаскар А.)</w:t>
      </w:r>
      <w:r w:rsidRPr="0099160D">
        <w:rPr>
          <w:rFonts w:eastAsia="DejaVu Sans"/>
          <w:color w:val="auto"/>
          <w:kern w:val="1"/>
          <w:sz w:val="28"/>
          <w:szCs w:val="28"/>
        </w:rPr>
        <w:t>.</w:t>
      </w:r>
    </w:p>
    <w:p w14:paraId="0999AD27" w14:textId="77777777" w:rsidR="0099160D" w:rsidRDefault="001A5382" w:rsidP="0099160D">
      <w:pPr>
        <w:pStyle w:val="2"/>
        <w:shd w:val="clear" w:color="auto" w:fill="auto"/>
        <w:spacing w:line="240" w:lineRule="auto"/>
        <w:ind w:right="20" w:firstLine="142"/>
        <w:rPr>
          <w:color w:val="auto"/>
          <w:sz w:val="28"/>
          <w:szCs w:val="28"/>
          <w:lang w:val="kk-KZ"/>
        </w:rPr>
      </w:pPr>
      <w:r w:rsidRPr="0099160D">
        <w:rPr>
          <w:color w:val="auto"/>
          <w:sz w:val="28"/>
          <w:szCs w:val="28"/>
          <w:lang w:val="kk-KZ"/>
        </w:rPr>
        <w:t xml:space="preserve">  </w:t>
      </w:r>
    </w:p>
    <w:p w14:paraId="13BD310C" w14:textId="54B6F31E" w:rsidR="005D7159" w:rsidRPr="0099160D" w:rsidRDefault="001A5382" w:rsidP="0099160D">
      <w:pPr>
        <w:pStyle w:val="2"/>
        <w:shd w:val="clear" w:color="auto" w:fill="auto"/>
        <w:spacing w:line="240" w:lineRule="auto"/>
        <w:ind w:right="20" w:firstLine="142"/>
        <w:rPr>
          <w:color w:val="auto"/>
          <w:sz w:val="28"/>
          <w:szCs w:val="28"/>
        </w:rPr>
      </w:pPr>
      <w:r w:rsidRPr="0099160D">
        <w:rPr>
          <w:color w:val="auto"/>
          <w:sz w:val="28"/>
          <w:szCs w:val="28"/>
          <w:lang w:val="kk-KZ"/>
        </w:rPr>
        <w:t xml:space="preserve"> </w:t>
      </w:r>
      <w:proofErr w:type="gramStart"/>
      <w:r w:rsidR="005D7159" w:rsidRPr="0099160D">
        <w:rPr>
          <w:color w:val="auto"/>
          <w:sz w:val="28"/>
          <w:szCs w:val="28"/>
        </w:rPr>
        <w:t>Из  обучающихся</w:t>
      </w:r>
      <w:proofErr w:type="gramEnd"/>
      <w:r w:rsidR="005D7159" w:rsidRPr="0099160D">
        <w:rPr>
          <w:color w:val="auto"/>
          <w:sz w:val="28"/>
          <w:szCs w:val="28"/>
        </w:rPr>
        <w:t xml:space="preserve"> по итогам  первой  четверти  аттестованы :</w:t>
      </w:r>
    </w:p>
    <w:p w14:paraId="5C0F5813" w14:textId="1261B8BF" w:rsidR="005D7159" w:rsidRPr="0099160D" w:rsidRDefault="005D7159" w:rsidP="0099160D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426" w:right="20" w:firstLine="142"/>
        <w:rPr>
          <w:color w:val="auto"/>
          <w:sz w:val="28"/>
          <w:szCs w:val="28"/>
        </w:rPr>
      </w:pPr>
      <w:r w:rsidRPr="0099160D">
        <w:rPr>
          <w:color w:val="auto"/>
          <w:sz w:val="28"/>
          <w:szCs w:val="28"/>
        </w:rPr>
        <w:t>обучающие</w:t>
      </w:r>
      <w:r w:rsidR="001044B4" w:rsidRPr="0099160D">
        <w:rPr>
          <w:color w:val="auto"/>
          <w:sz w:val="28"/>
          <w:szCs w:val="28"/>
        </w:rPr>
        <w:t xml:space="preserve">ся </w:t>
      </w:r>
      <w:r w:rsidR="001A5382" w:rsidRPr="0099160D">
        <w:rPr>
          <w:color w:val="auto"/>
          <w:sz w:val="28"/>
          <w:szCs w:val="28"/>
          <w:lang w:val="kk-KZ"/>
        </w:rPr>
        <w:t>2</w:t>
      </w:r>
      <w:r w:rsidR="001044B4" w:rsidRPr="0099160D">
        <w:rPr>
          <w:color w:val="auto"/>
          <w:sz w:val="28"/>
          <w:szCs w:val="28"/>
        </w:rPr>
        <w:t xml:space="preserve"> – 4 классов в количестве </w:t>
      </w:r>
      <w:r w:rsidR="001A5382" w:rsidRPr="0099160D">
        <w:rPr>
          <w:color w:val="auto"/>
          <w:sz w:val="28"/>
          <w:szCs w:val="28"/>
          <w:lang w:val="kk-KZ"/>
        </w:rPr>
        <w:t>87</w:t>
      </w:r>
      <w:r w:rsidRPr="0099160D">
        <w:rPr>
          <w:color w:val="auto"/>
          <w:sz w:val="28"/>
          <w:szCs w:val="28"/>
        </w:rPr>
        <w:t xml:space="preserve"> </w:t>
      </w:r>
      <w:proofErr w:type="gramStart"/>
      <w:r w:rsidRPr="0099160D">
        <w:rPr>
          <w:color w:val="auto"/>
          <w:sz w:val="28"/>
          <w:szCs w:val="28"/>
        </w:rPr>
        <w:t>человек .</w:t>
      </w:r>
      <w:proofErr w:type="gramEnd"/>
    </w:p>
    <w:p w14:paraId="53B2AC04" w14:textId="7F678B2E" w:rsidR="005D7159" w:rsidRPr="0099160D" w:rsidRDefault="005D7159" w:rsidP="0099160D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426" w:right="20" w:firstLine="142"/>
        <w:rPr>
          <w:color w:val="auto"/>
          <w:sz w:val="28"/>
          <w:szCs w:val="28"/>
        </w:rPr>
      </w:pPr>
      <w:r w:rsidRPr="0099160D">
        <w:rPr>
          <w:color w:val="auto"/>
          <w:sz w:val="28"/>
          <w:szCs w:val="28"/>
        </w:rPr>
        <w:t>обучающие</w:t>
      </w:r>
      <w:r w:rsidR="001044B4" w:rsidRPr="0099160D">
        <w:rPr>
          <w:color w:val="auto"/>
          <w:sz w:val="28"/>
          <w:szCs w:val="28"/>
        </w:rPr>
        <w:t xml:space="preserve">ся 5 – </w:t>
      </w:r>
      <w:r w:rsidR="001A5382" w:rsidRPr="0099160D">
        <w:rPr>
          <w:color w:val="auto"/>
          <w:sz w:val="28"/>
          <w:szCs w:val="28"/>
          <w:lang w:val="kk-KZ"/>
        </w:rPr>
        <w:t>9</w:t>
      </w:r>
      <w:r w:rsidR="001044B4" w:rsidRPr="0099160D">
        <w:rPr>
          <w:color w:val="auto"/>
          <w:sz w:val="28"/>
          <w:szCs w:val="28"/>
        </w:rPr>
        <w:t xml:space="preserve"> классов в количестве </w:t>
      </w:r>
      <w:r w:rsidR="001A5382" w:rsidRPr="0099160D">
        <w:rPr>
          <w:color w:val="auto"/>
          <w:sz w:val="28"/>
          <w:szCs w:val="28"/>
          <w:lang w:val="kk-KZ"/>
        </w:rPr>
        <w:t>136</w:t>
      </w:r>
      <w:r w:rsidRPr="0099160D">
        <w:rPr>
          <w:color w:val="auto"/>
          <w:sz w:val="28"/>
          <w:szCs w:val="28"/>
        </w:rPr>
        <w:t xml:space="preserve"> человек.</w:t>
      </w:r>
    </w:p>
    <w:p w14:paraId="6199EA31" w14:textId="77777777" w:rsidR="00753D3B" w:rsidRDefault="00753D3B" w:rsidP="0099160D">
      <w:pPr>
        <w:suppressAutoHyphens/>
        <w:ind w:firstLine="142"/>
        <w:rPr>
          <w:rFonts w:ascii="Times New Roman" w:eastAsia="DejaVu Sans" w:hAnsi="Times New Roman" w:cs="Times New Roman"/>
          <w:b/>
          <w:bCs/>
          <w:color w:val="auto"/>
          <w:kern w:val="1"/>
          <w:sz w:val="28"/>
          <w:szCs w:val="28"/>
        </w:rPr>
      </w:pPr>
    </w:p>
    <w:p w14:paraId="44A08BB2" w14:textId="77777777" w:rsidR="0099160D" w:rsidRDefault="0099160D" w:rsidP="0099160D">
      <w:pPr>
        <w:suppressAutoHyphens/>
        <w:ind w:firstLine="142"/>
        <w:rPr>
          <w:rFonts w:ascii="Times New Roman" w:eastAsia="DejaVu Sans" w:hAnsi="Times New Roman" w:cs="Times New Roman"/>
          <w:b/>
          <w:bCs/>
          <w:color w:val="auto"/>
          <w:kern w:val="1"/>
          <w:sz w:val="28"/>
          <w:szCs w:val="28"/>
        </w:rPr>
      </w:pPr>
    </w:p>
    <w:p w14:paraId="769B5A0C" w14:textId="77777777" w:rsidR="0099160D" w:rsidRDefault="0099160D" w:rsidP="0099160D">
      <w:pPr>
        <w:suppressAutoHyphens/>
        <w:ind w:firstLine="142"/>
        <w:rPr>
          <w:rFonts w:ascii="Times New Roman" w:eastAsia="DejaVu Sans" w:hAnsi="Times New Roman" w:cs="Times New Roman"/>
          <w:b/>
          <w:bCs/>
          <w:color w:val="auto"/>
          <w:kern w:val="1"/>
          <w:sz w:val="28"/>
          <w:szCs w:val="28"/>
        </w:rPr>
      </w:pPr>
    </w:p>
    <w:p w14:paraId="16508D6E" w14:textId="77777777" w:rsidR="0099160D" w:rsidRDefault="0099160D" w:rsidP="0099160D">
      <w:pPr>
        <w:suppressAutoHyphens/>
        <w:ind w:firstLine="142"/>
        <w:rPr>
          <w:rFonts w:ascii="Times New Roman" w:eastAsia="DejaVu Sans" w:hAnsi="Times New Roman" w:cs="Times New Roman"/>
          <w:b/>
          <w:bCs/>
          <w:color w:val="auto"/>
          <w:kern w:val="1"/>
          <w:sz w:val="28"/>
          <w:szCs w:val="28"/>
        </w:rPr>
      </w:pPr>
    </w:p>
    <w:p w14:paraId="795FC9FD" w14:textId="77777777" w:rsidR="0099160D" w:rsidRPr="0099160D" w:rsidRDefault="0099160D" w:rsidP="0099160D">
      <w:pPr>
        <w:suppressAutoHyphens/>
        <w:ind w:firstLine="142"/>
        <w:rPr>
          <w:rFonts w:ascii="Times New Roman" w:eastAsia="DejaVu Sans" w:hAnsi="Times New Roman" w:cs="Times New Roman"/>
          <w:b/>
          <w:bCs/>
          <w:color w:val="auto"/>
          <w:kern w:val="1"/>
          <w:sz w:val="28"/>
          <w:szCs w:val="28"/>
        </w:rPr>
      </w:pPr>
    </w:p>
    <w:p w14:paraId="68BA54C2" w14:textId="77777777" w:rsidR="00753D3B" w:rsidRPr="0099160D" w:rsidRDefault="00753D3B" w:rsidP="0099160D">
      <w:pPr>
        <w:suppressAutoHyphens/>
        <w:ind w:firstLine="142"/>
        <w:rPr>
          <w:rFonts w:ascii="Times New Roman" w:eastAsia="DejaVu Sans" w:hAnsi="Times New Roman" w:cs="Times New Roman"/>
          <w:b/>
          <w:bCs/>
          <w:color w:val="auto"/>
          <w:kern w:val="1"/>
          <w:sz w:val="28"/>
          <w:szCs w:val="28"/>
        </w:rPr>
      </w:pPr>
      <w:r w:rsidRPr="0099160D">
        <w:rPr>
          <w:rFonts w:ascii="Times New Roman" w:eastAsia="DejaVu Sans" w:hAnsi="Times New Roman" w:cs="Times New Roman"/>
          <w:b/>
          <w:bCs/>
          <w:color w:val="auto"/>
          <w:kern w:val="1"/>
          <w:sz w:val="28"/>
          <w:szCs w:val="28"/>
        </w:rPr>
        <w:lastRenderedPageBreak/>
        <w:t>Анализ успеваемости и качества знания</w:t>
      </w:r>
      <w:r w:rsidR="00E07037" w:rsidRPr="0099160D">
        <w:rPr>
          <w:rFonts w:ascii="Times New Roman" w:eastAsia="DejaVu Sans" w:hAnsi="Times New Roman" w:cs="Times New Roman"/>
          <w:b/>
          <w:bCs/>
          <w:color w:val="auto"/>
          <w:kern w:val="1"/>
          <w:sz w:val="28"/>
          <w:szCs w:val="28"/>
        </w:rPr>
        <w:t xml:space="preserve"> за 2</w:t>
      </w:r>
      <w:r w:rsidRPr="0099160D">
        <w:rPr>
          <w:rFonts w:ascii="Times New Roman" w:eastAsia="DejaVu Sans" w:hAnsi="Times New Roman" w:cs="Times New Roman"/>
          <w:b/>
          <w:bCs/>
          <w:color w:val="auto"/>
          <w:kern w:val="1"/>
          <w:sz w:val="28"/>
          <w:szCs w:val="28"/>
        </w:rPr>
        <w:t xml:space="preserve"> четверть:</w:t>
      </w:r>
    </w:p>
    <w:p w14:paraId="4DB1B87B" w14:textId="77777777" w:rsidR="000158DE" w:rsidRPr="0099160D" w:rsidRDefault="000158DE" w:rsidP="0099160D">
      <w:pPr>
        <w:pStyle w:val="2"/>
        <w:shd w:val="clear" w:color="auto" w:fill="auto"/>
        <w:spacing w:line="240" w:lineRule="auto"/>
        <w:ind w:right="20" w:firstLine="142"/>
        <w:rPr>
          <w:sz w:val="28"/>
          <w:szCs w:val="28"/>
        </w:rPr>
      </w:pPr>
    </w:p>
    <w:tbl>
      <w:tblPr>
        <w:tblStyle w:val="ab"/>
        <w:tblW w:w="1017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35"/>
        <w:gridCol w:w="993"/>
        <w:gridCol w:w="937"/>
        <w:gridCol w:w="1050"/>
        <w:gridCol w:w="987"/>
        <w:gridCol w:w="591"/>
        <w:gridCol w:w="1093"/>
        <w:gridCol w:w="992"/>
        <w:gridCol w:w="1276"/>
        <w:gridCol w:w="1111"/>
        <w:gridCol w:w="13"/>
      </w:tblGrid>
      <w:tr w:rsidR="001A5382" w:rsidRPr="0099160D" w14:paraId="440BFAA5" w14:textId="77777777" w:rsidTr="0099160D">
        <w:trPr>
          <w:trHeight w:val="675"/>
        </w:trPr>
        <w:tc>
          <w:tcPr>
            <w:tcW w:w="1135" w:type="dxa"/>
            <w:vMerge w:val="restart"/>
          </w:tcPr>
          <w:p w14:paraId="35FF1788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916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993" w:type="dxa"/>
            <w:vMerge w:val="restart"/>
          </w:tcPr>
          <w:p w14:paraId="163695E0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9916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Кол.аттест.ч</w:t>
            </w:r>
            <w:proofErr w:type="spellEnd"/>
            <w:r w:rsidRPr="009916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937" w:type="dxa"/>
            <w:vMerge w:val="restart"/>
          </w:tcPr>
          <w:p w14:paraId="47206134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916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Кол-во отличников</w:t>
            </w:r>
          </w:p>
        </w:tc>
        <w:tc>
          <w:tcPr>
            <w:tcW w:w="1050" w:type="dxa"/>
            <w:vMerge w:val="restart"/>
          </w:tcPr>
          <w:p w14:paraId="403DF5E3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916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Кол-во хоро-</w:t>
            </w:r>
            <w:proofErr w:type="spellStart"/>
            <w:r w:rsidRPr="009916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шистов</w:t>
            </w:r>
            <w:proofErr w:type="spellEnd"/>
          </w:p>
        </w:tc>
        <w:tc>
          <w:tcPr>
            <w:tcW w:w="987" w:type="dxa"/>
            <w:vMerge w:val="restart"/>
          </w:tcPr>
          <w:p w14:paraId="67941C49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916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 одной «3»</w:t>
            </w:r>
          </w:p>
        </w:tc>
        <w:tc>
          <w:tcPr>
            <w:tcW w:w="591" w:type="dxa"/>
            <w:vMerge w:val="restart"/>
          </w:tcPr>
          <w:p w14:paraId="380E02CC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9916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Неусп</w:t>
            </w:r>
            <w:proofErr w:type="spellEnd"/>
            <w:r w:rsidRPr="009916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1093" w:type="dxa"/>
            <w:vMerge w:val="restart"/>
          </w:tcPr>
          <w:p w14:paraId="0C8E23A1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916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% успев.</w:t>
            </w:r>
          </w:p>
        </w:tc>
        <w:tc>
          <w:tcPr>
            <w:tcW w:w="992" w:type="dxa"/>
            <w:vMerge w:val="restart"/>
          </w:tcPr>
          <w:p w14:paraId="583AED0E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916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Кач.</w:t>
            </w:r>
          </w:p>
        </w:tc>
        <w:tc>
          <w:tcPr>
            <w:tcW w:w="2400" w:type="dxa"/>
            <w:gridSpan w:val="3"/>
            <w:tcBorders>
              <w:bottom w:val="single" w:sz="4" w:space="0" w:color="auto"/>
            </w:tcBorders>
          </w:tcPr>
          <w:p w14:paraId="67A51B0F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916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Дин.</w:t>
            </w:r>
          </w:p>
        </w:tc>
      </w:tr>
      <w:tr w:rsidR="001A5382" w:rsidRPr="0099160D" w14:paraId="6100AA54" w14:textId="77777777" w:rsidTr="0099160D">
        <w:trPr>
          <w:gridAfter w:val="1"/>
          <w:wAfter w:w="13" w:type="dxa"/>
          <w:trHeight w:val="420"/>
        </w:trPr>
        <w:tc>
          <w:tcPr>
            <w:tcW w:w="1135" w:type="dxa"/>
            <w:vMerge/>
          </w:tcPr>
          <w:p w14:paraId="1A9B70DF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5845E830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14:paraId="0CE956BA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  <w:vMerge/>
          </w:tcPr>
          <w:p w14:paraId="6EB0D683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87" w:type="dxa"/>
            <w:vMerge/>
          </w:tcPr>
          <w:p w14:paraId="6F06BD63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1" w:type="dxa"/>
            <w:vMerge/>
          </w:tcPr>
          <w:p w14:paraId="709C6F81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14:paraId="3C6EA179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FCEB421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7E117A0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916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 ч</w:t>
            </w:r>
          </w:p>
          <w:p w14:paraId="71543375" w14:textId="55656DED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916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202</w:t>
            </w:r>
            <w:r w:rsidR="00BD3E3C" w:rsidRPr="0099160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  <w:t>3</w:t>
            </w:r>
            <w:r w:rsidRPr="009916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</w:tcPr>
          <w:p w14:paraId="464703A5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916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2ч</w:t>
            </w:r>
          </w:p>
          <w:p w14:paraId="2D639966" w14:textId="6DC5832A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916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202</w:t>
            </w:r>
            <w:r w:rsidR="00BD3E3C" w:rsidRPr="0099160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  <w:t>3</w:t>
            </w:r>
            <w:r w:rsidRPr="009916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</w:t>
            </w:r>
          </w:p>
        </w:tc>
      </w:tr>
      <w:tr w:rsidR="001A5382" w:rsidRPr="0099160D" w14:paraId="3005F846" w14:textId="77777777" w:rsidTr="0099160D">
        <w:trPr>
          <w:gridAfter w:val="1"/>
          <w:wAfter w:w="13" w:type="dxa"/>
          <w:trHeight w:val="362"/>
        </w:trPr>
        <w:tc>
          <w:tcPr>
            <w:tcW w:w="1135" w:type="dxa"/>
          </w:tcPr>
          <w:p w14:paraId="71935545" w14:textId="50BD351D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Ә</w:t>
            </w:r>
          </w:p>
        </w:tc>
        <w:tc>
          <w:tcPr>
            <w:tcW w:w="993" w:type="dxa"/>
          </w:tcPr>
          <w:p w14:paraId="3C3B2277" w14:textId="133B4C08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2</w:t>
            </w: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37" w:type="dxa"/>
          </w:tcPr>
          <w:p w14:paraId="43A6065F" w14:textId="12B4C9C3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7</w:t>
            </w:r>
          </w:p>
        </w:tc>
        <w:tc>
          <w:tcPr>
            <w:tcW w:w="1050" w:type="dxa"/>
          </w:tcPr>
          <w:p w14:paraId="534F4DDE" w14:textId="51CF40CE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9</w:t>
            </w:r>
          </w:p>
        </w:tc>
        <w:tc>
          <w:tcPr>
            <w:tcW w:w="987" w:type="dxa"/>
          </w:tcPr>
          <w:p w14:paraId="3A9C31A7" w14:textId="6311F3AB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5</w:t>
            </w:r>
          </w:p>
        </w:tc>
        <w:tc>
          <w:tcPr>
            <w:tcW w:w="591" w:type="dxa"/>
          </w:tcPr>
          <w:p w14:paraId="1529AB1D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093" w:type="dxa"/>
          </w:tcPr>
          <w:p w14:paraId="7A962A09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14:paraId="795237F7" w14:textId="68FE4BAC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59,3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39FB1C" w14:textId="0B2DC53E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66,7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65635D7A" w14:textId="38A81C7A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3D4F70" w:rsidRPr="0099160D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7,4</w:t>
            </w:r>
          </w:p>
        </w:tc>
      </w:tr>
      <w:tr w:rsidR="001A5382" w:rsidRPr="0099160D" w14:paraId="5729E51C" w14:textId="77777777" w:rsidTr="0099160D">
        <w:trPr>
          <w:gridAfter w:val="1"/>
          <w:wAfter w:w="13" w:type="dxa"/>
          <w:trHeight w:val="362"/>
        </w:trPr>
        <w:tc>
          <w:tcPr>
            <w:tcW w:w="1135" w:type="dxa"/>
          </w:tcPr>
          <w:p w14:paraId="2783FC8C" w14:textId="1C9E6540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2А</w:t>
            </w:r>
          </w:p>
        </w:tc>
        <w:tc>
          <w:tcPr>
            <w:tcW w:w="993" w:type="dxa"/>
          </w:tcPr>
          <w:p w14:paraId="0D7C3C36" w14:textId="794B990F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7</w:t>
            </w:r>
          </w:p>
        </w:tc>
        <w:tc>
          <w:tcPr>
            <w:tcW w:w="937" w:type="dxa"/>
          </w:tcPr>
          <w:p w14:paraId="721EA3AE" w14:textId="643BBB66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2</w:t>
            </w:r>
          </w:p>
        </w:tc>
        <w:tc>
          <w:tcPr>
            <w:tcW w:w="1050" w:type="dxa"/>
          </w:tcPr>
          <w:p w14:paraId="1C7A2FAB" w14:textId="62912812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2</w:t>
            </w:r>
          </w:p>
        </w:tc>
        <w:tc>
          <w:tcPr>
            <w:tcW w:w="987" w:type="dxa"/>
          </w:tcPr>
          <w:p w14:paraId="49B350E0" w14:textId="75BB2994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</w:t>
            </w:r>
          </w:p>
        </w:tc>
        <w:tc>
          <w:tcPr>
            <w:tcW w:w="591" w:type="dxa"/>
          </w:tcPr>
          <w:p w14:paraId="7F327B10" w14:textId="28371A50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-</w:t>
            </w:r>
          </w:p>
        </w:tc>
        <w:tc>
          <w:tcPr>
            <w:tcW w:w="1093" w:type="dxa"/>
          </w:tcPr>
          <w:p w14:paraId="4EA7FEE9" w14:textId="19F77835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100</w:t>
            </w:r>
          </w:p>
        </w:tc>
        <w:tc>
          <w:tcPr>
            <w:tcW w:w="992" w:type="dxa"/>
          </w:tcPr>
          <w:p w14:paraId="1DEB1247" w14:textId="1064365F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57,1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E28FB44" w14:textId="3267126D" w:rsidR="001A5382" w:rsidRPr="0099160D" w:rsidRDefault="003D4F70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60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653C58DC" w14:textId="1C74F93F" w:rsidR="001A5382" w:rsidRPr="0099160D" w:rsidRDefault="003D4F70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-2,9</w:t>
            </w:r>
          </w:p>
        </w:tc>
      </w:tr>
      <w:tr w:rsidR="001A5382" w:rsidRPr="0099160D" w14:paraId="1278A9D8" w14:textId="77777777" w:rsidTr="0099160D">
        <w:trPr>
          <w:gridAfter w:val="1"/>
          <w:wAfter w:w="13" w:type="dxa"/>
          <w:trHeight w:val="362"/>
        </w:trPr>
        <w:tc>
          <w:tcPr>
            <w:tcW w:w="1135" w:type="dxa"/>
          </w:tcPr>
          <w:p w14:paraId="70125EEF" w14:textId="039EFD74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Ә</w:t>
            </w:r>
          </w:p>
        </w:tc>
        <w:tc>
          <w:tcPr>
            <w:tcW w:w="993" w:type="dxa"/>
          </w:tcPr>
          <w:p w14:paraId="0BD0D7EF" w14:textId="5775F2FA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9</w:t>
            </w:r>
          </w:p>
        </w:tc>
        <w:tc>
          <w:tcPr>
            <w:tcW w:w="937" w:type="dxa"/>
          </w:tcPr>
          <w:p w14:paraId="65F8AEE2" w14:textId="1F41A7BB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6</w:t>
            </w:r>
          </w:p>
        </w:tc>
        <w:tc>
          <w:tcPr>
            <w:tcW w:w="1050" w:type="dxa"/>
          </w:tcPr>
          <w:p w14:paraId="105A03BF" w14:textId="20E9F9AC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6</w:t>
            </w:r>
          </w:p>
        </w:tc>
        <w:tc>
          <w:tcPr>
            <w:tcW w:w="987" w:type="dxa"/>
          </w:tcPr>
          <w:p w14:paraId="26F4AA48" w14:textId="0AEFF66E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</w:t>
            </w:r>
          </w:p>
        </w:tc>
        <w:tc>
          <w:tcPr>
            <w:tcW w:w="591" w:type="dxa"/>
          </w:tcPr>
          <w:p w14:paraId="13355451" w14:textId="11DA7D52" w:rsidR="001A5382" w:rsidRPr="0099160D" w:rsidRDefault="00BD3E3C" w:rsidP="0099160D">
            <w:pPr>
              <w:autoSpaceDE w:val="0"/>
              <w:snapToGrid w:val="0"/>
              <w:ind w:right="-18"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-</w:t>
            </w:r>
          </w:p>
        </w:tc>
        <w:tc>
          <w:tcPr>
            <w:tcW w:w="1093" w:type="dxa"/>
          </w:tcPr>
          <w:p w14:paraId="7FF057D3" w14:textId="5AC30C4A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100</w:t>
            </w:r>
          </w:p>
        </w:tc>
        <w:tc>
          <w:tcPr>
            <w:tcW w:w="992" w:type="dxa"/>
          </w:tcPr>
          <w:p w14:paraId="561281AB" w14:textId="1A63068C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63,2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F05620D" w14:textId="739CCAF0" w:rsidR="001A5382" w:rsidRPr="0099160D" w:rsidRDefault="003D4F70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63,2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2C8F59E6" w14:textId="17EE79F5" w:rsidR="001A5382" w:rsidRPr="0099160D" w:rsidRDefault="003D4F70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0</w:t>
            </w:r>
          </w:p>
        </w:tc>
      </w:tr>
      <w:tr w:rsidR="001A5382" w:rsidRPr="0099160D" w14:paraId="6D747853" w14:textId="77777777" w:rsidTr="0099160D">
        <w:trPr>
          <w:gridAfter w:val="1"/>
          <w:wAfter w:w="13" w:type="dxa"/>
          <w:trHeight w:val="362"/>
        </w:trPr>
        <w:tc>
          <w:tcPr>
            <w:tcW w:w="1135" w:type="dxa"/>
          </w:tcPr>
          <w:p w14:paraId="7E248D97" w14:textId="679A0765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3А</w:t>
            </w:r>
          </w:p>
        </w:tc>
        <w:tc>
          <w:tcPr>
            <w:tcW w:w="993" w:type="dxa"/>
          </w:tcPr>
          <w:p w14:paraId="5B58C992" w14:textId="6F869780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5</w:t>
            </w:r>
          </w:p>
        </w:tc>
        <w:tc>
          <w:tcPr>
            <w:tcW w:w="937" w:type="dxa"/>
          </w:tcPr>
          <w:p w14:paraId="7839DFA5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</w:tcPr>
          <w:p w14:paraId="5F45B593" w14:textId="196F0429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3</w:t>
            </w:r>
          </w:p>
        </w:tc>
        <w:tc>
          <w:tcPr>
            <w:tcW w:w="987" w:type="dxa"/>
          </w:tcPr>
          <w:p w14:paraId="761358B5" w14:textId="52FF59B5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</w:t>
            </w:r>
          </w:p>
        </w:tc>
        <w:tc>
          <w:tcPr>
            <w:tcW w:w="591" w:type="dxa"/>
          </w:tcPr>
          <w:p w14:paraId="5F3F04A0" w14:textId="2921532A" w:rsidR="001A5382" w:rsidRPr="0099160D" w:rsidRDefault="00BD3E3C" w:rsidP="0099160D">
            <w:pPr>
              <w:autoSpaceDE w:val="0"/>
              <w:snapToGrid w:val="0"/>
              <w:ind w:right="-18"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-</w:t>
            </w:r>
          </w:p>
        </w:tc>
        <w:tc>
          <w:tcPr>
            <w:tcW w:w="1093" w:type="dxa"/>
          </w:tcPr>
          <w:p w14:paraId="0FA1451F" w14:textId="59B1A116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100</w:t>
            </w:r>
          </w:p>
        </w:tc>
        <w:tc>
          <w:tcPr>
            <w:tcW w:w="992" w:type="dxa"/>
          </w:tcPr>
          <w:p w14:paraId="38E56551" w14:textId="07241CCD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60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36CB0F6" w14:textId="505B7C4C" w:rsidR="001A5382" w:rsidRPr="0099160D" w:rsidRDefault="003D4F70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66,7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0BCDB3B9" w14:textId="13EEF9D8" w:rsidR="001A5382" w:rsidRPr="0099160D" w:rsidRDefault="003D4F70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-6,7</w:t>
            </w:r>
          </w:p>
        </w:tc>
      </w:tr>
      <w:tr w:rsidR="001A5382" w:rsidRPr="0099160D" w14:paraId="61AED807" w14:textId="77777777" w:rsidTr="0099160D">
        <w:trPr>
          <w:gridAfter w:val="1"/>
          <w:wAfter w:w="13" w:type="dxa"/>
          <w:trHeight w:val="362"/>
        </w:trPr>
        <w:tc>
          <w:tcPr>
            <w:tcW w:w="1135" w:type="dxa"/>
          </w:tcPr>
          <w:p w14:paraId="3A187C6A" w14:textId="1B1AAAE6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Ә</w:t>
            </w:r>
          </w:p>
        </w:tc>
        <w:tc>
          <w:tcPr>
            <w:tcW w:w="993" w:type="dxa"/>
          </w:tcPr>
          <w:p w14:paraId="5869CA25" w14:textId="4CA077BF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18</w:t>
            </w:r>
          </w:p>
        </w:tc>
        <w:tc>
          <w:tcPr>
            <w:tcW w:w="937" w:type="dxa"/>
          </w:tcPr>
          <w:p w14:paraId="6D7CCCE6" w14:textId="0BFD865C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4</w:t>
            </w:r>
          </w:p>
        </w:tc>
        <w:tc>
          <w:tcPr>
            <w:tcW w:w="1050" w:type="dxa"/>
          </w:tcPr>
          <w:p w14:paraId="67CD7D20" w14:textId="70470157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8</w:t>
            </w:r>
          </w:p>
        </w:tc>
        <w:tc>
          <w:tcPr>
            <w:tcW w:w="987" w:type="dxa"/>
          </w:tcPr>
          <w:p w14:paraId="0D03BF17" w14:textId="1FC22F92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</w:t>
            </w:r>
          </w:p>
        </w:tc>
        <w:tc>
          <w:tcPr>
            <w:tcW w:w="591" w:type="dxa"/>
          </w:tcPr>
          <w:p w14:paraId="63C67B0B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093" w:type="dxa"/>
          </w:tcPr>
          <w:p w14:paraId="506B3CD9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14:paraId="2FFCEBB3" w14:textId="4565EF24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66,7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4EAF76A" w14:textId="03A01A2D" w:rsidR="001A5382" w:rsidRPr="0099160D" w:rsidRDefault="003D4F70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61,1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152258A1" w14:textId="417E52E2" w:rsidR="001A5382" w:rsidRPr="0099160D" w:rsidRDefault="003D4F70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+5,6</w:t>
            </w:r>
          </w:p>
        </w:tc>
      </w:tr>
      <w:tr w:rsidR="001A5382" w:rsidRPr="0099160D" w14:paraId="6B8F0D96" w14:textId="77777777" w:rsidTr="0099160D">
        <w:trPr>
          <w:gridAfter w:val="1"/>
          <w:wAfter w:w="13" w:type="dxa"/>
          <w:trHeight w:val="362"/>
        </w:trPr>
        <w:tc>
          <w:tcPr>
            <w:tcW w:w="1135" w:type="dxa"/>
          </w:tcPr>
          <w:p w14:paraId="1DBB4A70" w14:textId="4C039B0C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4А</w:t>
            </w:r>
          </w:p>
        </w:tc>
        <w:tc>
          <w:tcPr>
            <w:tcW w:w="993" w:type="dxa"/>
          </w:tcPr>
          <w:p w14:paraId="35236954" w14:textId="14EA6AED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11</w:t>
            </w:r>
          </w:p>
        </w:tc>
        <w:tc>
          <w:tcPr>
            <w:tcW w:w="937" w:type="dxa"/>
          </w:tcPr>
          <w:p w14:paraId="2A8C8FA9" w14:textId="0014B981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3</w:t>
            </w:r>
          </w:p>
        </w:tc>
        <w:tc>
          <w:tcPr>
            <w:tcW w:w="1050" w:type="dxa"/>
          </w:tcPr>
          <w:p w14:paraId="6D701F8F" w14:textId="361D2E34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3</w:t>
            </w:r>
          </w:p>
        </w:tc>
        <w:tc>
          <w:tcPr>
            <w:tcW w:w="987" w:type="dxa"/>
          </w:tcPr>
          <w:p w14:paraId="62F46F0A" w14:textId="18825E68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2</w:t>
            </w:r>
          </w:p>
        </w:tc>
        <w:tc>
          <w:tcPr>
            <w:tcW w:w="591" w:type="dxa"/>
          </w:tcPr>
          <w:p w14:paraId="5654CAD1" w14:textId="5C6C70E7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-</w:t>
            </w:r>
          </w:p>
        </w:tc>
        <w:tc>
          <w:tcPr>
            <w:tcW w:w="1093" w:type="dxa"/>
          </w:tcPr>
          <w:p w14:paraId="0DF5A6B8" w14:textId="6F2BDC59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100</w:t>
            </w:r>
          </w:p>
        </w:tc>
        <w:tc>
          <w:tcPr>
            <w:tcW w:w="992" w:type="dxa"/>
          </w:tcPr>
          <w:p w14:paraId="24099ED0" w14:textId="79C9FD84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54,5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01E4D5C" w14:textId="43DADEFE" w:rsidR="001A5382" w:rsidRPr="0099160D" w:rsidRDefault="003D4F70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70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458A73F3" w14:textId="42BA8B6D" w:rsidR="001A5382" w:rsidRPr="0099160D" w:rsidRDefault="003D4F70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-16,5</w:t>
            </w:r>
          </w:p>
        </w:tc>
      </w:tr>
      <w:tr w:rsidR="001A5382" w:rsidRPr="0099160D" w14:paraId="6B4626C9" w14:textId="77777777" w:rsidTr="0099160D">
        <w:trPr>
          <w:gridAfter w:val="1"/>
          <w:wAfter w:w="13" w:type="dxa"/>
          <w:trHeight w:val="362"/>
        </w:trPr>
        <w:tc>
          <w:tcPr>
            <w:tcW w:w="1135" w:type="dxa"/>
          </w:tcPr>
          <w:p w14:paraId="0BA25F96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916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Нач. шк.</w:t>
            </w:r>
          </w:p>
        </w:tc>
        <w:tc>
          <w:tcPr>
            <w:tcW w:w="993" w:type="dxa"/>
          </w:tcPr>
          <w:p w14:paraId="6F39A534" w14:textId="515D2113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87</w:t>
            </w:r>
          </w:p>
        </w:tc>
        <w:tc>
          <w:tcPr>
            <w:tcW w:w="937" w:type="dxa"/>
          </w:tcPr>
          <w:p w14:paraId="1183A013" w14:textId="7A5C54E6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22</w:t>
            </w:r>
          </w:p>
        </w:tc>
        <w:tc>
          <w:tcPr>
            <w:tcW w:w="1050" w:type="dxa"/>
          </w:tcPr>
          <w:p w14:paraId="01A0A6D6" w14:textId="154B19AE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31</w:t>
            </w:r>
          </w:p>
        </w:tc>
        <w:tc>
          <w:tcPr>
            <w:tcW w:w="987" w:type="dxa"/>
          </w:tcPr>
          <w:p w14:paraId="5D43E620" w14:textId="6B648B9D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11</w:t>
            </w:r>
          </w:p>
        </w:tc>
        <w:tc>
          <w:tcPr>
            <w:tcW w:w="591" w:type="dxa"/>
          </w:tcPr>
          <w:p w14:paraId="10E03DFF" w14:textId="241D8D89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-</w:t>
            </w:r>
          </w:p>
        </w:tc>
        <w:tc>
          <w:tcPr>
            <w:tcW w:w="1093" w:type="dxa"/>
          </w:tcPr>
          <w:p w14:paraId="05B70BB3" w14:textId="7468B0CD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1000</w:t>
            </w:r>
          </w:p>
        </w:tc>
        <w:tc>
          <w:tcPr>
            <w:tcW w:w="992" w:type="dxa"/>
          </w:tcPr>
          <w:p w14:paraId="50133F18" w14:textId="66617C1B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60,9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684AD9" w14:textId="5705FF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6</w:t>
            </w:r>
            <w:r w:rsidR="003D4F70" w:rsidRPr="009916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4,7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750C131D" w14:textId="02491EDC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-</w:t>
            </w:r>
            <w:r w:rsidR="003D4F70" w:rsidRPr="009916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3,8</w:t>
            </w:r>
          </w:p>
        </w:tc>
      </w:tr>
      <w:tr w:rsidR="001A5382" w:rsidRPr="0099160D" w14:paraId="32F05275" w14:textId="77777777" w:rsidTr="0099160D">
        <w:trPr>
          <w:gridAfter w:val="1"/>
          <w:wAfter w:w="13" w:type="dxa"/>
          <w:trHeight w:val="362"/>
        </w:trPr>
        <w:tc>
          <w:tcPr>
            <w:tcW w:w="1135" w:type="dxa"/>
          </w:tcPr>
          <w:p w14:paraId="7D4AD28B" w14:textId="416000F6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Ә</w:t>
            </w:r>
          </w:p>
        </w:tc>
        <w:tc>
          <w:tcPr>
            <w:tcW w:w="993" w:type="dxa"/>
          </w:tcPr>
          <w:p w14:paraId="3A7C237F" w14:textId="74A9634B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27</w:t>
            </w:r>
          </w:p>
        </w:tc>
        <w:tc>
          <w:tcPr>
            <w:tcW w:w="937" w:type="dxa"/>
          </w:tcPr>
          <w:p w14:paraId="476A827F" w14:textId="0CA3390C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</w:t>
            </w:r>
          </w:p>
        </w:tc>
        <w:tc>
          <w:tcPr>
            <w:tcW w:w="1050" w:type="dxa"/>
          </w:tcPr>
          <w:p w14:paraId="5C1D274A" w14:textId="00346E87" w:rsidR="001A5382" w:rsidRPr="0099160D" w:rsidRDefault="00BD3E3C" w:rsidP="0099160D">
            <w:pPr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10</w:t>
            </w:r>
          </w:p>
        </w:tc>
        <w:tc>
          <w:tcPr>
            <w:tcW w:w="987" w:type="dxa"/>
          </w:tcPr>
          <w:p w14:paraId="73658BA6" w14:textId="46A99812" w:rsidR="001A5382" w:rsidRPr="0099160D" w:rsidRDefault="00BD3E3C" w:rsidP="0099160D">
            <w:pPr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</w:t>
            </w:r>
          </w:p>
        </w:tc>
        <w:tc>
          <w:tcPr>
            <w:tcW w:w="591" w:type="dxa"/>
          </w:tcPr>
          <w:p w14:paraId="19AB661A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093" w:type="dxa"/>
          </w:tcPr>
          <w:p w14:paraId="5F78C497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14:paraId="3480EE82" w14:textId="362952DC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40,7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4AAF7E" w14:textId="561258EF" w:rsidR="001A5382" w:rsidRPr="0099160D" w:rsidRDefault="003D4F70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29,6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393B4C71" w14:textId="342D1365" w:rsidR="001A5382" w:rsidRPr="0099160D" w:rsidRDefault="003D4F70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+11,1</w:t>
            </w:r>
          </w:p>
        </w:tc>
      </w:tr>
      <w:tr w:rsidR="001A5382" w:rsidRPr="0099160D" w14:paraId="29F4105A" w14:textId="77777777" w:rsidTr="0099160D">
        <w:trPr>
          <w:gridAfter w:val="1"/>
          <w:wAfter w:w="13" w:type="dxa"/>
          <w:trHeight w:val="362"/>
        </w:trPr>
        <w:tc>
          <w:tcPr>
            <w:tcW w:w="1135" w:type="dxa"/>
          </w:tcPr>
          <w:p w14:paraId="6454A351" w14:textId="136EA9C1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5А</w:t>
            </w:r>
          </w:p>
        </w:tc>
        <w:tc>
          <w:tcPr>
            <w:tcW w:w="993" w:type="dxa"/>
          </w:tcPr>
          <w:p w14:paraId="1E0A3D2F" w14:textId="44E30B46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9</w:t>
            </w:r>
          </w:p>
        </w:tc>
        <w:tc>
          <w:tcPr>
            <w:tcW w:w="937" w:type="dxa"/>
          </w:tcPr>
          <w:p w14:paraId="09D9F6FD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</w:tcPr>
          <w:p w14:paraId="09E50342" w14:textId="553452BF" w:rsidR="001A5382" w:rsidRPr="0099160D" w:rsidRDefault="00BD3E3C" w:rsidP="0099160D">
            <w:pPr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4</w:t>
            </w:r>
          </w:p>
        </w:tc>
        <w:tc>
          <w:tcPr>
            <w:tcW w:w="987" w:type="dxa"/>
          </w:tcPr>
          <w:p w14:paraId="60F4731F" w14:textId="53574CD1" w:rsidR="001A5382" w:rsidRPr="0099160D" w:rsidRDefault="00BD3E3C" w:rsidP="0099160D">
            <w:pPr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</w:t>
            </w:r>
          </w:p>
        </w:tc>
        <w:tc>
          <w:tcPr>
            <w:tcW w:w="591" w:type="dxa"/>
          </w:tcPr>
          <w:p w14:paraId="1CF161D4" w14:textId="572AC930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-</w:t>
            </w:r>
          </w:p>
        </w:tc>
        <w:tc>
          <w:tcPr>
            <w:tcW w:w="1093" w:type="dxa"/>
          </w:tcPr>
          <w:p w14:paraId="7342B544" w14:textId="0B4A3649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100</w:t>
            </w:r>
          </w:p>
        </w:tc>
        <w:tc>
          <w:tcPr>
            <w:tcW w:w="992" w:type="dxa"/>
          </w:tcPr>
          <w:p w14:paraId="6130D4D5" w14:textId="0C41E207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44,4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961D535" w14:textId="1B213695" w:rsidR="001A5382" w:rsidRPr="0099160D" w:rsidRDefault="003D4F70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33,3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293D2653" w14:textId="51F6A873" w:rsidR="001A5382" w:rsidRPr="0099160D" w:rsidRDefault="003D4F70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+11,1</w:t>
            </w:r>
          </w:p>
        </w:tc>
      </w:tr>
      <w:tr w:rsidR="001A5382" w:rsidRPr="0099160D" w14:paraId="514D78B8" w14:textId="77777777" w:rsidTr="0099160D">
        <w:trPr>
          <w:gridAfter w:val="1"/>
          <w:wAfter w:w="13" w:type="dxa"/>
          <w:trHeight w:val="362"/>
        </w:trPr>
        <w:tc>
          <w:tcPr>
            <w:tcW w:w="1135" w:type="dxa"/>
          </w:tcPr>
          <w:p w14:paraId="48983050" w14:textId="17730D6F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Ә</w:t>
            </w:r>
          </w:p>
        </w:tc>
        <w:tc>
          <w:tcPr>
            <w:tcW w:w="993" w:type="dxa"/>
          </w:tcPr>
          <w:p w14:paraId="118256CA" w14:textId="3AE1B1B4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20</w:t>
            </w:r>
          </w:p>
        </w:tc>
        <w:tc>
          <w:tcPr>
            <w:tcW w:w="937" w:type="dxa"/>
          </w:tcPr>
          <w:p w14:paraId="5048422C" w14:textId="498CE274" w:rsidR="001A5382" w:rsidRPr="0099160D" w:rsidRDefault="00BD3E3C" w:rsidP="0099160D">
            <w:pPr>
              <w:autoSpaceDE w:val="0"/>
              <w:snapToGrid w:val="0"/>
              <w:ind w:left="-75" w:right="-182"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5</w:t>
            </w:r>
          </w:p>
        </w:tc>
        <w:tc>
          <w:tcPr>
            <w:tcW w:w="1050" w:type="dxa"/>
          </w:tcPr>
          <w:p w14:paraId="7F1F7410" w14:textId="52AC4CC0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8</w:t>
            </w:r>
          </w:p>
        </w:tc>
        <w:tc>
          <w:tcPr>
            <w:tcW w:w="987" w:type="dxa"/>
          </w:tcPr>
          <w:p w14:paraId="4BC97C84" w14:textId="7A9B865E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</w:t>
            </w:r>
          </w:p>
        </w:tc>
        <w:tc>
          <w:tcPr>
            <w:tcW w:w="591" w:type="dxa"/>
          </w:tcPr>
          <w:p w14:paraId="0BBAA51B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093" w:type="dxa"/>
          </w:tcPr>
          <w:p w14:paraId="125CA56C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14:paraId="75A7479F" w14:textId="4276500A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65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739CCB" w14:textId="4A4B49C4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3D4F70"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5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4752DF4D" w14:textId="1115B16A" w:rsidR="001A5382" w:rsidRPr="0099160D" w:rsidRDefault="003D4F70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9160D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+2</w:t>
            </w:r>
            <w:r w:rsidR="001A5382" w:rsidRPr="009916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1A5382" w:rsidRPr="0099160D" w14:paraId="1C0C3A09" w14:textId="77777777" w:rsidTr="0099160D">
        <w:trPr>
          <w:gridAfter w:val="1"/>
          <w:wAfter w:w="13" w:type="dxa"/>
          <w:trHeight w:val="362"/>
        </w:trPr>
        <w:tc>
          <w:tcPr>
            <w:tcW w:w="1135" w:type="dxa"/>
          </w:tcPr>
          <w:p w14:paraId="22A58BA6" w14:textId="5DA4718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6А</w:t>
            </w:r>
          </w:p>
        </w:tc>
        <w:tc>
          <w:tcPr>
            <w:tcW w:w="993" w:type="dxa"/>
          </w:tcPr>
          <w:p w14:paraId="43EB14CE" w14:textId="5688D4D9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7</w:t>
            </w:r>
          </w:p>
        </w:tc>
        <w:tc>
          <w:tcPr>
            <w:tcW w:w="937" w:type="dxa"/>
          </w:tcPr>
          <w:p w14:paraId="2C89F0D6" w14:textId="5A5A6C69" w:rsidR="001A5382" w:rsidRPr="0099160D" w:rsidRDefault="00BD3E3C" w:rsidP="0099160D">
            <w:pPr>
              <w:autoSpaceDE w:val="0"/>
              <w:snapToGrid w:val="0"/>
              <w:ind w:left="-75" w:right="-182"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</w:t>
            </w:r>
          </w:p>
        </w:tc>
        <w:tc>
          <w:tcPr>
            <w:tcW w:w="1050" w:type="dxa"/>
          </w:tcPr>
          <w:p w14:paraId="42E91EF4" w14:textId="59FDE158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</w:t>
            </w:r>
          </w:p>
        </w:tc>
        <w:tc>
          <w:tcPr>
            <w:tcW w:w="987" w:type="dxa"/>
          </w:tcPr>
          <w:p w14:paraId="57C3D2F1" w14:textId="6AFF6F3D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</w:t>
            </w:r>
          </w:p>
        </w:tc>
        <w:tc>
          <w:tcPr>
            <w:tcW w:w="591" w:type="dxa"/>
          </w:tcPr>
          <w:p w14:paraId="0E8046A3" w14:textId="645B57D1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-</w:t>
            </w:r>
          </w:p>
        </w:tc>
        <w:tc>
          <w:tcPr>
            <w:tcW w:w="1093" w:type="dxa"/>
          </w:tcPr>
          <w:p w14:paraId="6A22A1F2" w14:textId="6EEB26D5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100</w:t>
            </w:r>
          </w:p>
        </w:tc>
        <w:tc>
          <w:tcPr>
            <w:tcW w:w="992" w:type="dxa"/>
          </w:tcPr>
          <w:p w14:paraId="4DABACBC" w14:textId="6828CAB7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28,6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E0E90BF" w14:textId="6B079873" w:rsidR="001A5382" w:rsidRPr="0099160D" w:rsidRDefault="003D4F70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42,9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1FD3D12C" w14:textId="6573B68B" w:rsidR="001A5382" w:rsidRPr="0099160D" w:rsidRDefault="003D4F70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-14,3</w:t>
            </w:r>
          </w:p>
        </w:tc>
      </w:tr>
      <w:tr w:rsidR="001A5382" w:rsidRPr="0099160D" w14:paraId="5C57F6A1" w14:textId="77777777" w:rsidTr="0099160D">
        <w:trPr>
          <w:gridAfter w:val="1"/>
          <w:wAfter w:w="13" w:type="dxa"/>
          <w:trHeight w:val="362"/>
        </w:trPr>
        <w:tc>
          <w:tcPr>
            <w:tcW w:w="1135" w:type="dxa"/>
          </w:tcPr>
          <w:p w14:paraId="241D0C54" w14:textId="08A4427B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Ә</w:t>
            </w:r>
          </w:p>
        </w:tc>
        <w:tc>
          <w:tcPr>
            <w:tcW w:w="993" w:type="dxa"/>
          </w:tcPr>
          <w:p w14:paraId="096EB20F" w14:textId="4B125B03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BD3E3C"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7</w:t>
            </w:r>
          </w:p>
        </w:tc>
        <w:tc>
          <w:tcPr>
            <w:tcW w:w="937" w:type="dxa"/>
          </w:tcPr>
          <w:p w14:paraId="76B19E1F" w14:textId="4E219165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2</w:t>
            </w:r>
          </w:p>
        </w:tc>
        <w:tc>
          <w:tcPr>
            <w:tcW w:w="1050" w:type="dxa"/>
          </w:tcPr>
          <w:p w14:paraId="170BFFB4" w14:textId="6E9F4F99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7</w:t>
            </w:r>
          </w:p>
        </w:tc>
        <w:tc>
          <w:tcPr>
            <w:tcW w:w="987" w:type="dxa"/>
          </w:tcPr>
          <w:p w14:paraId="12603738" w14:textId="322ABAAB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-</w:t>
            </w:r>
          </w:p>
        </w:tc>
        <w:tc>
          <w:tcPr>
            <w:tcW w:w="591" w:type="dxa"/>
          </w:tcPr>
          <w:p w14:paraId="103310E0" w14:textId="2C480B10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3" w:type="dxa"/>
          </w:tcPr>
          <w:p w14:paraId="121B1754" w14:textId="77408CDE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100</w:t>
            </w:r>
          </w:p>
        </w:tc>
        <w:tc>
          <w:tcPr>
            <w:tcW w:w="992" w:type="dxa"/>
          </w:tcPr>
          <w:p w14:paraId="2D834A8D" w14:textId="0E8FF9B8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52,9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0CFCDDA" w14:textId="379D14A2" w:rsidR="001A5382" w:rsidRPr="0099160D" w:rsidRDefault="003D4F70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52,9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5F18FABC" w14:textId="152CB987" w:rsidR="001A5382" w:rsidRPr="0099160D" w:rsidRDefault="003D4F70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0</w:t>
            </w:r>
          </w:p>
        </w:tc>
      </w:tr>
      <w:tr w:rsidR="001A5382" w:rsidRPr="0099160D" w14:paraId="1817EB3E" w14:textId="77777777" w:rsidTr="0099160D">
        <w:trPr>
          <w:gridAfter w:val="1"/>
          <w:wAfter w:w="13" w:type="dxa"/>
          <w:trHeight w:val="362"/>
        </w:trPr>
        <w:tc>
          <w:tcPr>
            <w:tcW w:w="1135" w:type="dxa"/>
          </w:tcPr>
          <w:p w14:paraId="162357AD" w14:textId="5EFAEFC2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7А</w:t>
            </w:r>
          </w:p>
        </w:tc>
        <w:tc>
          <w:tcPr>
            <w:tcW w:w="993" w:type="dxa"/>
          </w:tcPr>
          <w:p w14:paraId="64E75818" w14:textId="7FF5BEDF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6</w:t>
            </w:r>
          </w:p>
        </w:tc>
        <w:tc>
          <w:tcPr>
            <w:tcW w:w="937" w:type="dxa"/>
          </w:tcPr>
          <w:p w14:paraId="1A2B7F2A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</w:tcPr>
          <w:p w14:paraId="11BA3E0F" w14:textId="11A85C89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3</w:t>
            </w:r>
          </w:p>
        </w:tc>
        <w:tc>
          <w:tcPr>
            <w:tcW w:w="987" w:type="dxa"/>
          </w:tcPr>
          <w:p w14:paraId="571D3027" w14:textId="02F2C06D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-</w:t>
            </w:r>
          </w:p>
        </w:tc>
        <w:tc>
          <w:tcPr>
            <w:tcW w:w="591" w:type="dxa"/>
          </w:tcPr>
          <w:p w14:paraId="15CD30EC" w14:textId="35CCC21B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-</w:t>
            </w:r>
          </w:p>
        </w:tc>
        <w:tc>
          <w:tcPr>
            <w:tcW w:w="1093" w:type="dxa"/>
          </w:tcPr>
          <w:p w14:paraId="7BDA7EA9" w14:textId="4FA65669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100</w:t>
            </w:r>
          </w:p>
        </w:tc>
        <w:tc>
          <w:tcPr>
            <w:tcW w:w="992" w:type="dxa"/>
          </w:tcPr>
          <w:p w14:paraId="083A0AB1" w14:textId="34E3EF8C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5B8CDFE" w14:textId="1979A9FE" w:rsidR="001A5382" w:rsidRPr="0099160D" w:rsidRDefault="003D4F70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66,7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0DC34AC4" w14:textId="58062E16" w:rsidR="001A5382" w:rsidRPr="0099160D" w:rsidRDefault="003D4F70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-16,7</w:t>
            </w:r>
          </w:p>
        </w:tc>
      </w:tr>
      <w:tr w:rsidR="001A5382" w:rsidRPr="0099160D" w14:paraId="246E36CD" w14:textId="77777777" w:rsidTr="0099160D">
        <w:trPr>
          <w:gridAfter w:val="1"/>
          <w:wAfter w:w="13" w:type="dxa"/>
          <w:trHeight w:val="362"/>
        </w:trPr>
        <w:tc>
          <w:tcPr>
            <w:tcW w:w="1135" w:type="dxa"/>
          </w:tcPr>
          <w:p w14:paraId="359D73C1" w14:textId="5BCCBD3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Ә</w:t>
            </w:r>
          </w:p>
        </w:tc>
        <w:tc>
          <w:tcPr>
            <w:tcW w:w="993" w:type="dxa"/>
          </w:tcPr>
          <w:p w14:paraId="746E70DA" w14:textId="7CEB336D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24</w:t>
            </w:r>
          </w:p>
        </w:tc>
        <w:tc>
          <w:tcPr>
            <w:tcW w:w="937" w:type="dxa"/>
          </w:tcPr>
          <w:p w14:paraId="4BEC4ECF" w14:textId="13F4AB1E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4</w:t>
            </w:r>
          </w:p>
        </w:tc>
        <w:tc>
          <w:tcPr>
            <w:tcW w:w="1050" w:type="dxa"/>
          </w:tcPr>
          <w:p w14:paraId="43983F87" w14:textId="63D716BD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8</w:t>
            </w:r>
          </w:p>
        </w:tc>
        <w:tc>
          <w:tcPr>
            <w:tcW w:w="987" w:type="dxa"/>
          </w:tcPr>
          <w:p w14:paraId="5A767C6B" w14:textId="31368598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2</w:t>
            </w:r>
          </w:p>
        </w:tc>
        <w:tc>
          <w:tcPr>
            <w:tcW w:w="591" w:type="dxa"/>
          </w:tcPr>
          <w:p w14:paraId="0E8FF130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093" w:type="dxa"/>
          </w:tcPr>
          <w:p w14:paraId="43246985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14:paraId="095D2E77" w14:textId="6E510FD3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6CC3B69" w14:textId="3950DC29" w:rsidR="001A5382" w:rsidRPr="0099160D" w:rsidRDefault="003D4F70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41,7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740FFD1D" w14:textId="7818BCFB" w:rsidR="001A5382" w:rsidRPr="0099160D" w:rsidRDefault="003D4F70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+8,3</w:t>
            </w:r>
          </w:p>
        </w:tc>
      </w:tr>
      <w:tr w:rsidR="001A5382" w:rsidRPr="0099160D" w14:paraId="166D0415" w14:textId="77777777" w:rsidTr="0099160D">
        <w:trPr>
          <w:gridAfter w:val="1"/>
          <w:wAfter w:w="13" w:type="dxa"/>
          <w:trHeight w:val="362"/>
        </w:trPr>
        <w:tc>
          <w:tcPr>
            <w:tcW w:w="1135" w:type="dxa"/>
          </w:tcPr>
          <w:p w14:paraId="34560B44" w14:textId="647E887E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8А</w:t>
            </w:r>
          </w:p>
        </w:tc>
        <w:tc>
          <w:tcPr>
            <w:tcW w:w="993" w:type="dxa"/>
          </w:tcPr>
          <w:p w14:paraId="63FAF3F6" w14:textId="27699305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6</w:t>
            </w:r>
          </w:p>
        </w:tc>
        <w:tc>
          <w:tcPr>
            <w:tcW w:w="937" w:type="dxa"/>
          </w:tcPr>
          <w:p w14:paraId="2D6E106A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50" w:type="dxa"/>
          </w:tcPr>
          <w:p w14:paraId="7278897F" w14:textId="1839F365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2</w:t>
            </w:r>
          </w:p>
        </w:tc>
        <w:tc>
          <w:tcPr>
            <w:tcW w:w="987" w:type="dxa"/>
          </w:tcPr>
          <w:p w14:paraId="4B0BBBE8" w14:textId="0793B220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</w:t>
            </w:r>
          </w:p>
        </w:tc>
        <w:tc>
          <w:tcPr>
            <w:tcW w:w="591" w:type="dxa"/>
          </w:tcPr>
          <w:p w14:paraId="1C3499A3" w14:textId="48253204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-</w:t>
            </w:r>
          </w:p>
        </w:tc>
        <w:tc>
          <w:tcPr>
            <w:tcW w:w="1093" w:type="dxa"/>
          </w:tcPr>
          <w:p w14:paraId="28F6BA56" w14:textId="67EAA13C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100</w:t>
            </w:r>
          </w:p>
        </w:tc>
        <w:tc>
          <w:tcPr>
            <w:tcW w:w="992" w:type="dxa"/>
          </w:tcPr>
          <w:p w14:paraId="1C5750F5" w14:textId="57F4F463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33,3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CC98711" w14:textId="45A9802A" w:rsidR="001A5382" w:rsidRPr="0099160D" w:rsidRDefault="003D4F70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33,3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3A4F7CA1" w14:textId="24517756" w:rsidR="001A5382" w:rsidRPr="0099160D" w:rsidRDefault="003D4F70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0</w:t>
            </w:r>
          </w:p>
        </w:tc>
      </w:tr>
      <w:tr w:rsidR="001A5382" w:rsidRPr="0099160D" w14:paraId="2BFCEFCE" w14:textId="77777777" w:rsidTr="0099160D">
        <w:trPr>
          <w:gridAfter w:val="1"/>
          <w:wAfter w:w="13" w:type="dxa"/>
          <w:trHeight w:val="362"/>
        </w:trPr>
        <w:tc>
          <w:tcPr>
            <w:tcW w:w="1135" w:type="dxa"/>
          </w:tcPr>
          <w:p w14:paraId="3339144A" w14:textId="65473D9C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Ә</w:t>
            </w:r>
          </w:p>
        </w:tc>
        <w:tc>
          <w:tcPr>
            <w:tcW w:w="993" w:type="dxa"/>
          </w:tcPr>
          <w:p w14:paraId="2FCC2F1B" w14:textId="28499FFD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11</w:t>
            </w:r>
          </w:p>
        </w:tc>
        <w:tc>
          <w:tcPr>
            <w:tcW w:w="937" w:type="dxa"/>
          </w:tcPr>
          <w:p w14:paraId="4737D894" w14:textId="1F08B01A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</w:t>
            </w:r>
          </w:p>
        </w:tc>
        <w:tc>
          <w:tcPr>
            <w:tcW w:w="1050" w:type="dxa"/>
          </w:tcPr>
          <w:p w14:paraId="447C8154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14:paraId="29C2B00F" w14:textId="010D7A71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2</w:t>
            </w:r>
          </w:p>
        </w:tc>
        <w:tc>
          <w:tcPr>
            <w:tcW w:w="591" w:type="dxa"/>
          </w:tcPr>
          <w:p w14:paraId="2CE9064B" w14:textId="272A75A2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-</w:t>
            </w:r>
          </w:p>
        </w:tc>
        <w:tc>
          <w:tcPr>
            <w:tcW w:w="1093" w:type="dxa"/>
          </w:tcPr>
          <w:p w14:paraId="02A332BB" w14:textId="6056A262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100</w:t>
            </w:r>
          </w:p>
        </w:tc>
        <w:tc>
          <w:tcPr>
            <w:tcW w:w="992" w:type="dxa"/>
          </w:tcPr>
          <w:p w14:paraId="42701A5B" w14:textId="17DFA1B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BD3E3C"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AFEA8D" w14:textId="25237423" w:rsidR="001A5382" w:rsidRPr="0099160D" w:rsidRDefault="003D4F70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63,6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34C606BA" w14:textId="38801279" w:rsidR="001A5382" w:rsidRPr="0099160D" w:rsidRDefault="003D4F70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-18,1</w:t>
            </w:r>
          </w:p>
        </w:tc>
      </w:tr>
      <w:tr w:rsidR="001A5382" w:rsidRPr="0099160D" w14:paraId="36AAC7BC" w14:textId="77777777" w:rsidTr="0099160D">
        <w:trPr>
          <w:gridAfter w:val="1"/>
          <w:wAfter w:w="13" w:type="dxa"/>
          <w:trHeight w:val="362"/>
        </w:trPr>
        <w:tc>
          <w:tcPr>
            <w:tcW w:w="1135" w:type="dxa"/>
          </w:tcPr>
          <w:p w14:paraId="1F54499E" w14:textId="7C8EF433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9А</w:t>
            </w:r>
          </w:p>
        </w:tc>
        <w:tc>
          <w:tcPr>
            <w:tcW w:w="993" w:type="dxa"/>
          </w:tcPr>
          <w:p w14:paraId="7F98FF32" w14:textId="6B505FB7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9</w:t>
            </w:r>
          </w:p>
        </w:tc>
        <w:tc>
          <w:tcPr>
            <w:tcW w:w="937" w:type="dxa"/>
          </w:tcPr>
          <w:p w14:paraId="2B832856" w14:textId="0574E2F3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</w:t>
            </w:r>
          </w:p>
        </w:tc>
        <w:tc>
          <w:tcPr>
            <w:tcW w:w="1050" w:type="dxa"/>
          </w:tcPr>
          <w:p w14:paraId="61AF38CB" w14:textId="7033344E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3</w:t>
            </w:r>
          </w:p>
        </w:tc>
        <w:tc>
          <w:tcPr>
            <w:tcW w:w="987" w:type="dxa"/>
          </w:tcPr>
          <w:p w14:paraId="3D01754B" w14:textId="776A7EBB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-</w:t>
            </w:r>
          </w:p>
        </w:tc>
        <w:tc>
          <w:tcPr>
            <w:tcW w:w="591" w:type="dxa"/>
          </w:tcPr>
          <w:p w14:paraId="7BFD9BC1" w14:textId="4B8CC970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-</w:t>
            </w:r>
          </w:p>
        </w:tc>
        <w:tc>
          <w:tcPr>
            <w:tcW w:w="1093" w:type="dxa"/>
          </w:tcPr>
          <w:p w14:paraId="4B4D2F54" w14:textId="2BCCB307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100</w:t>
            </w:r>
          </w:p>
        </w:tc>
        <w:tc>
          <w:tcPr>
            <w:tcW w:w="992" w:type="dxa"/>
          </w:tcPr>
          <w:p w14:paraId="6B1D78DD" w14:textId="261DD6F1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44,4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B29DD6" w14:textId="2C8D46E9" w:rsidR="001A5382" w:rsidRPr="0099160D" w:rsidRDefault="003D4F70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55,6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335DF5C8" w14:textId="015D9D38" w:rsidR="001A5382" w:rsidRPr="0099160D" w:rsidRDefault="003D4F70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-11,2</w:t>
            </w:r>
          </w:p>
        </w:tc>
      </w:tr>
      <w:tr w:rsidR="001A5382" w:rsidRPr="0099160D" w14:paraId="5D015758" w14:textId="77777777" w:rsidTr="0099160D">
        <w:trPr>
          <w:gridAfter w:val="1"/>
          <w:wAfter w:w="13" w:type="dxa"/>
          <w:trHeight w:val="362"/>
        </w:trPr>
        <w:tc>
          <w:tcPr>
            <w:tcW w:w="1135" w:type="dxa"/>
          </w:tcPr>
          <w:p w14:paraId="21886A56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9916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Осн</w:t>
            </w:r>
            <w:proofErr w:type="spellEnd"/>
            <w:r w:rsidRPr="009916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. шк.</w:t>
            </w:r>
          </w:p>
        </w:tc>
        <w:tc>
          <w:tcPr>
            <w:tcW w:w="993" w:type="dxa"/>
          </w:tcPr>
          <w:p w14:paraId="09641713" w14:textId="685FE07F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136</w:t>
            </w:r>
          </w:p>
        </w:tc>
        <w:tc>
          <w:tcPr>
            <w:tcW w:w="937" w:type="dxa"/>
          </w:tcPr>
          <w:p w14:paraId="5FD5DF5C" w14:textId="68BC37B8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15</w:t>
            </w:r>
          </w:p>
        </w:tc>
        <w:tc>
          <w:tcPr>
            <w:tcW w:w="1050" w:type="dxa"/>
          </w:tcPr>
          <w:p w14:paraId="2AE6B3C0" w14:textId="70F30A50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50</w:t>
            </w:r>
          </w:p>
        </w:tc>
        <w:tc>
          <w:tcPr>
            <w:tcW w:w="987" w:type="dxa"/>
          </w:tcPr>
          <w:p w14:paraId="322C02CD" w14:textId="47726FAB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11</w:t>
            </w:r>
          </w:p>
        </w:tc>
        <w:tc>
          <w:tcPr>
            <w:tcW w:w="591" w:type="dxa"/>
          </w:tcPr>
          <w:p w14:paraId="5D74377B" w14:textId="15C815B4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-</w:t>
            </w:r>
          </w:p>
        </w:tc>
        <w:tc>
          <w:tcPr>
            <w:tcW w:w="1093" w:type="dxa"/>
          </w:tcPr>
          <w:p w14:paraId="4E814EB0" w14:textId="7B7EC5D3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100</w:t>
            </w:r>
          </w:p>
        </w:tc>
        <w:tc>
          <w:tcPr>
            <w:tcW w:w="992" w:type="dxa"/>
          </w:tcPr>
          <w:p w14:paraId="3650EB6E" w14:textId="495CE6E6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4</w:t>
            </w:r>
            <w:r w:rsidR="00BD3E3C" w:rsidRPr="009916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7,8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64B313" w14:textId="25F344F6" w:rsidR="001A5382" w:rsidRPr="0099160D" w:rsidRDefault="003D4F70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44,1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0736D11F" w14:textId="1C3C302B" w:rsidR="001A5382" w:rsidRPr="0099160D" w:rsidRDefault="003D4F70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+3,7</w:t>
            </w:r>
          </w:p>
        </w:tc>
      </w:tr>
      <w:tr w:rsidR="001A5382" w:rsidRPr="0099160D" w14:paraId="6F05289A" w14:textId="77777777" w:rsidTr="0099160D">
        <w:trPr>
          <w:gridAfter w:val="1"/>
          <w:wAfter w:w="13" w:type="dxa"/>
          <w:trHeight w:val="377"/>
        </w:trPr>
        <w:tc>
          <w:tcPr>
            <w:tcW w:w="1135" w:type="dxa"/>
          </w:tcPr>
          <w:p w14:paraId="5BB7F3B6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916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по школе</w:t>
            </w:r>
          </w:p>
        </w:tc>
        <w:tc>
          <w:tcPr>
            <w:tcW w:w="993" w:type="dxa"/>
          </w:tcPr>
          <w:p w14:paraId="3B0D6E99" w14:textId="084FECFA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223</w:t>
            </w:r>
          </w:p>
        </w:tc>
        <w:tc>
          <w:tcPr>
            <w:tcW w:w="937" w:type="dxa"/>
          </w:tcPr>
          <w:p w14:paraId="0D58C97D" w14:textId="568D0521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37</w:t>
            </w:r>
          </w:p>
        </w:tc>
        <w:tc>
          <w:tcPr>
            <w:tcW w:w="1050" w:type="dxa"/>
          </w:tcPr>
          <w:p w14:paraId="22367516" w14:textId="0B6F3F1C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81</w:t>
            </w:r>
          </w:p>
        </w:tc>
        <w:tc>
          <w:tcPr>
            <w:tcW w:w="987" w:type="dxa"/>
          </w:tcPr>
          <w:p w14:paraId="2FE7BF5B" w14:textId="6950CB86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22</w:t>
            </w:r>
          </w:p>
        </w:tc>
        <w:tc>
          <w:tcPr>
            <w:tcW w:w="591" w:type="dxa"/>
          </w:tcPr>
          <w:p w14:paraId="68A4DA47" w14:textId="26464725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-</w:t>
            </w:r>
          </w:p>
          <w:p w14:paraId="1756B5EE" w14:textId="77777777" w:rsidR="001A5382" w:rsidRPr="0099160D" w:rsidRDefault="001A5382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93" w:type="dxa"/>
          </w:tcPr>
          <w:p w14:paraId="748E20A8" w14:textId="6AF92F7B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100</w:t>
            </w:r>
          </w:p>
        </w:tc>
        <w:tc>
          <w:tcPr>
            <w:tcW w:w="992" w:type="dxa"/>
          </w:tcPr>
          <w:p w14:paraId="30CD6AD3" w14:textId="60DF8534" w:rsidR="001A5382" w:rsidRPr="0099160D" w:rsidRDefault="00BD3E3C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52,9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387E403" w14:textId="79443E51" w:rsidR="001A5382" w:rsidRPr="0099160D" w:rsidRDefault="003D4F70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52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1F432C3F" w14:textId="7BC4C6EC" w:rsidR="001A5382" w:rsidRPr="0099160D" w:rsidRDefault="003D4F70" w:rsidP="0099160D">
            <w:pPr>
              <w:autoSpaceDE w:val="0"/>
              <w:snapToGrid w:val="0"/>
              <w:ind w:firstLine="14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9916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+0,9</w:t>
            </w:r>
          </w:p>
        </w:tc>
      </w:tr>
    </w:tbl>
    <w:p w14:paraId="33F3933B" w14:textId="77777777" w:rsidR="00550BB6" w:rsidRPr="0099160D" w:rsidRDefault="00550BB6" w:rsidP="0099160D">
      <w:pPr>
        <w:ind w:firstLine="14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5E9DFDA" w14:textId="2639DC70" w:rsidR="002512E5" w:rsidRPr="0099160D" w:rsidRDefault="003D4F70" w:rsidP="0099160D">
      <w:pPr>
        <w:pStyle w:val="10"/>
        <w:keepNext/>
        <w:keepLines/>
        <w:shd w:val="clear" w:color="auto" w:fill="auto"/>
        <w:spacing w:line="240" w:lineRule="auto"/>
        <w:ind w:left="380" w:firstLine="142"/>
        <w:jc w:val="left"/>
        <w:rPr>
          <w:b w:val="0"/>
          <w:sz w:val="28"/>
          <w:szCs w:val="28"/>
          <w:lang w:bidi="ru-RU"/>
        </w:rPr>
      </w:pPr>
      <w:bookmarkStart w:id="1" w:name="bookmark6"/>
      <w:r w:rsidRPr="0099160D">
        <w:rPr>
          <w:b w:val="0"/>
          <w:sz w:val="28"/>
          <w:szCs w:val="28"/>
          <w:lang w:val="kk-KZ" w:bidi="ru-RU"/>
        </w:rPr>
        <w:t xml:space="preserve">        </w:t>
      </w:r>
      <w:r w:rsidR="002512E5" w:rsidRPr="0099160D">
        <w:rPr>
          <w:b w:val="0"/>
          <w:sz w:val="28"/>
          <w:szCs w:val="28"/>
          <w:lang w:bidi="ru-RU"/>
        </w:rPr>
        <w:t>Качество знаний выше показателя по школе имеют:</w:t>
      </w:r>
      <w:bookmarkEnd w:id="1"/>
    </w:p>
    <w:p w14:paraId="383D86FC" w14:textId="77777777" w:rsidR="009E2348" w:rsidRPr="0099160D" w:rsidRDefault="009E2348" w:rsidP="0099160D">
      <w:pPr>
        <w:pStyle w:val="10"/>
        <w:keepNext/>
        <w:keepLines/>
        <w:shd w:val="clear" w:color="auto" w:fill="auto"/>
        <w:spacing w:line="240" w:lineRule="auto"/>
        <w:ind w:left="380" w:firstLine="142"/>
        <w:jc w:val="left"/>
        <w:rPr>
          <w:sz w:val="28"/>
          <w:szCs w:val="28"/>
        </w:rPr>
      </w:pPr>
    </w:p>
    <w:tbl>
      <w:tblPr>
        <w:tblOverlap w:val="never"/>
        <w:tblW w:w="0" w:type="auto"/>
        <w:tblInd w:w="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1891"/>
        <w:gridCol w:w="2702"/>
      </w:tblGrid>
      <w:tr w:rsidR="002512E5" w:rsidRPr="0099160D" w14:paraId="4D2035E1" w14:textId="77777777" w:rsidTr="003D4F70">
        <w:trPr>
          <w:trHeight w:hRule="exact" w:val="39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054C1" w14:textId="77777777" w:rsidR="002512E5" w:rsidRPr="0099160D" w:rsidRDefault="002512E5" w:rsidP="0099160D">
            <w:pPr>
              <w:pStyle w:val="af7"/>
              <w:shd w:val="clear" w:color="auto" w:fill="auto"/>
              <w:ind w:firstLine="142"/>
              <w:jc w:val="left"/>
              <w:rPr>
                <w:sz w:val="28"/>
                <w:szCs w:val="28"/>
              </w:rPr>
            </w:pPr>
            <w:r w:rsidRPr="0099160D">
              <w:rPr>
                <w:color w:val="000000"/>
                <w:sz w:val="28"/>
                <w:szCs w:val="28"/>
                <w:lang w:bidi="ru-RU"/>
              </w:rPr>
              <w:t>Класс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03679" w14:textId="77777777" w:rsidR="002512E5" w:rsidRPr="0099160D" w:rsidRDefault="002512E5" w:rsidP="0099160D">
            <w:pPr>
              <w:pStyle w:val="af7"/>
              <w:shd w:val="clear" w:color="auto" w:fill="auto"/>
              <w:ind w:firstLine="142"/>
              <w:jc w:val="left"/>
              <w:rPr>
                <w:sz w:val="28"/>
                <w:szCs w:val="28"/>
              </w:rPr>
            </w:pPr>
            <w:r w:rsidRPr="0099160D">
              <w:rPr>
                <w:color w:val="000000"/>
                <w:sz w:val="28"/>
                <w:szCs w:val="28"/>
                <w:lang w:bidi="ru-RU"/>
              </w:rPr>
              <w:t>Качество знаний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E688F0" w14:textId="77777777" w:rsidR="002512E5" w:rsidRPr="0099160D" w:rsidRDefault="002512E5" w:rsidP="0099160D">
            <w:pPr>
              <w:pStyle w:val="af7"/>
              <w:shd w:val="clear" w:color="auto" w:fill="auto"/>
              <w:ind w:firstLine="142"/>
              <w:jc w:val="left"/>
              <w:rPr>
                <w:sz w:val="28"/>
                <w:szCs w:val="28"/>
              </w:rPr>
            </w:pPr>
            <w:r w:rsidRPr="0099160D">
              <w:rPr>
                <w:color w:val="000000"/>
                <w:sz w:val="28"/>
                <w:szCs w:val="28"/>
                <w:lang w:bidi="ru-RU"/>
              </w:rPr>
              <w:t>Классный руководитель</w:t>
            </w:r>
          </w:p>
        </w:tc>
      </w:tr>
      <w:tr w:rsidR="002512E5" w:rsidRPr="0099160D" w14:paraId="449158EA" w14:textId="77777777" w:rsidTr="003D4F70">
        <w:trPr>
          <w:trHeight w:hRule="exact" w:val="39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FD8A5" w14:textId="354436D6" w:rsidR="002512E5" w:rsidRPr="0099160D" w:rsidRDefault="003D4F70" w:rsidP="0099160D">
            <w:pPr>
              <w:pStyle w:val="af7"/>
              <w:shd w:val="clear" w:color="auto" w:fill="auto"/>
              <w:ind w:firstLine="142"/>
              <w:jc w:val="left"/>
              <w:rPr>
                <w:sz w:val="28"/>
                <w:szCs w:val="28"/>
                <w:lang w:val="kk-KZ"/>
              </w:rPr>
            </w:pPr>
            <w:r w:rsidRPr="0099160D">
              <w:rPr>
                <w:sz w:val="28"/>
                <w:szCs w:val="28"/>
                <w:lang w:val="kk-KZ"/>
              </w:rPr>
              <w:t>2Ә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71EF6" w14:textId="1AC2CC6F" w:rsidR="002512E5" w:rsidRPr="0099160D" w:rsidRDefault="003D4F70" w:rsidP="0099160D">
            <w:pPr>
              <w:pStyle w:val="af7"/>
              <w:shd w:val="clear" w:color="auto" w:fill="auto"/>
              <w:ind w:firstLine="142"/>
              <w:jc w:val="left"/>
              <w:rPr>
                <w:sz w:val="28"/>
                <w:szCs w:val="28"/>
                <w:lang w:val="kk-KZ"/>
              </w:rPr>
            </w:pPr>
            <w:r w:rsidRPr="0099160D">
              <w:rPr>
                <w:color w:val="000000"/>
                <w:sz w:val="28"/>
                <w:szCs w:val="28"/>
                <w:lang w:val="kk-KZ" w:bidi="ru-RU"/>
              </w:rPr>
              <w:t>66,7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BA838" w14:textId="63F8DA86" w:rsidR="002512E5" w:rsidRPr="0099160D" w:rsidRDefault="0099160D" w:rsidP="0099160D">
            <w:pPr>
              <w:pStyle w:val="af7"/>
              <w:shd w:val="clear" w:color="auto" w:fill="auto"/>
              <w:ind w:firstLine="142"/>
              <w:jc w:val="left"/>
              <w:rPr>
                <w:sz w:val="28"/>
                <w:szCs w:val="28"/>
                <w:lang w:val="kk-KZ"/>
              </w:rPr>
            </w:pPr>
            <w:r w:rsidRPr="0099160D">
              <w:rPr>
                <w:color w:val="000000"/>
                <w:sz w:val="28"/>
                <w:szCs w:val="28"/>
                <w:lang w:val="kk-KZ" w:bidi="ru-RU"/>
              </w:rPr>
              <w:t>Шухиова А.О.</w:t>
            </w:r>
          </w:p>
        </w:tc>
      </w:tr>
      <w:tr w:rsidR="003D4F70" w:rsidRPr="0099160D" w14:paraId="45C92861" w14:textId="77777777" w:rsidTr="003D4F70">
        <w:trPr>
          <w:trHeight w:hRule="exact" w:val="39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55B2D" w14:textId="1222EC37" w:rsidR="003D4F70" w:rsidRPr="0099160D" w:rsidRDefault="003D4F70" w:rsidP="0099160D">
            <w:pPr>
              <w:pStyle w:val="af7"/>
              <w:shd w:val="clear" w:color="auto" w:fill="auto"/>
              <w:ind w:firstLine="142"/>
              <w:jc w:val="left"/>
              <w:rPr>
                <w:sz w:val="28"/>
                <w:szCs w:val="28"/>
                <w:lang w:val="kk-KZ"/>
              </w:rPr>
            </w:pPr>
            <w:r w:rsidRPr="0099160D">
              <w:rPr>
                <w:sz w:val="28"/>
                <w:szCs w:val="28"/>
                <w:lang w:val="kk-KZ"/>
              </w:rPr>
              <w:t>2А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7AF0E" w14:textId="5B2CE709" w:rsidR="003D4F70" w:rsidRPr="0099160D" w:rsidRDefault="003D4F70" w:rsidP="0099160D">
            <w:pPr>
              <w:pStyle w:val="af7"/>
              <w:shd w:val="clear" w:color="auto" w:fill="auto"/>
              <w:ind w:firstLine="142"/>
              <w:jc w:val="left"/>
              <w:rPr>
                <w:color w:val="000000"/>
                <w:sz w:val="28"/>
                <w:szCs w:val="28"/>
                <w:lang w:val="kk-KZ" w:bidi="ru-RU"/>
              </w:rPr>
            </w:pPr>
            <w:r w:rsidRPr="0099160D">
              <w:rPr>
                <w:color w:val="000000"/>
                <w:sz w:val="28"/>
                <w:szCs w:val="28"/>
                <w:lang w:val="kk-KZ" w:bidi="ru-RU"/>
              </w:rPr>
              <w:t>60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39789" w14:textId="7EDA11BF" w:rsidR="003D4F70" w:rsidRPr="0099160D" w:rsidRDefault="0099160D" w:rsidP="0099160D">
            <w:pPr>
              <w:pStyle w:val="af7"/>
              <w:shd w:val="clear" w:color="auto" w:fill="auto"/>
              <w:ind w:firstLine="142"/>
              <w:jc w:val="left"/>
              <w:rPr>
                <w:color w:val="000000"/>
                <w:sz w:val="28"/>
                <w:szCs w:val="28"/>
                <w:lang w:val="kk-KZ" w:bidi="ru-RU"/>
              </w:rPr>
            </w:pPr>
            <w:r w:rsidRPr="0099160D">
              <w:rPr>
                <w:color w:val="000000"/>
                <w:sz w:val="28"/>
                <w:szCs w:val="28"/>
                <w:lang w:val="kk-KZ" w:bidi="ru-RU"/>
              </w:rPr>
              <w:t>Смаилова С.А.</w:t>
            </w:r>
          </w:p>
        </w:tc>
      </w:tr>
      <w:tr w:rsidR="003D4F70" w:rsidRPr="0099160D" w14:paraId="7336DE56" w14:textId="77777777" w:rsidTr="003D4F70">
        <w:trPr>
          <w:trHeight w:hRule="exact" w:val="39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4FBC8" w14:textId="270A7479" w:rsidR="003D4F70" w:rsidRPr="0099160D" w:rsidRDefault="003D4F70" w:rsidP="0099160D">
            <w:pPr>
              <w:pStyle w:val="af7"/>
              <w:shd w:val="clear" w:color="auto" w:fill="auto"/>
              <w:ind w:firstLine="142"/>
              <w:jc w:val="left"/>
              <w:rPr>
                <w:sz w:val="28"/>
                <w:szCs w:val="28"/>
                <w:lang w:val="kk-KZ"/>
              </w:rPr>
            </w:pPr>
            <w:r w:rsidRPr="0099160D">
              <w:rPr>
                <w:sz w:val="28"/>
                <w:szCs w:val="28"/>
                <w:lang w:val="kk-KZ"/>
              </w:rPr>
              <w:t>3Ә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C004C" w14:textId="743C14FC" w:rsidR="003D4F70" w:rsidRPr="0099160D" w:rsidRDefault="003D4F70" w:rsidP="0099160D">
            <w:pPr>
              <w:pStyle w:val="af7"/>
              <w:shd w:val="clear" w:color="auto" w:fill="auto"/>
              <w:ind w:firstLine="142"/>
              <w:jc w:val="left"/>
              <w:rPr>
                <w:color w:val="000000"/>
                <w:sz w:val="28"/>
                <w:szCs w:val="28"/>
                <w:lang w:val="kk-KZ" w:bidi="ru-RU"/>
              </w:rPr>
            </w:pPr>
            <w:r w:rsidRPr="0099160D">
              <w:rPr>
                <w:color w:val="000000"/>
                <w:sz w:val="28"/>
                <w:szCs w:val="28"/>
                <w:lang w:val="kk-KZ" w:bidi="ru-RU"/>
              </w:rPr>
              <w:t>63,2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438E1" w14:textId="2F6F4D05" w:rsidR="003D4F70" w:rsidRPr="0099160D" w:rsidRDefault="0099160D" w:rsidP="0099160D">
            <w:pPr>
              <w:pStyle w:val="af7"/>
              <w:shd w:val="clear" w:color="auto" w:fill="auto"/>
              <w:ind w:firstLine="142"/>
              <w:jc w:val="left"/>
              <w:rPr>
                <w:color w:val="000000"/>
                <w:sz w:val="28"/>
                <w:szCs w:val="28"/>
                <w:lang w:val="kk-KZ" w:bidi="ru-RU"/>
              </w:rPr>
            </w:pPr>
            <w:r w:rsidRPr="0099160D">
              <w:rPr>
                <w:color w:val="000000"/>
                <w:sz w:val="28"/>
                <w:szCs w:val="28"/>
                <w:lang w:val="kk-KZ" w:bidi="ru-RU"/>
              </w:rPr>
              <w:t>Утепбергенова Г.К.</w:t>
            </w:r>
          </w:p>
        </w:tc>
      </w:tr>
      <w:tr w:rsidR="003D4F70" w:rsidRPr="0099160D" w14:paraId="47D5D0DB" w14:textId="77777777" w:rsidTr="003D4F70">
        <w:trPr>
          <w:trHeight w:hRule="exact" w:val="39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F3504" w14:textId="7423E4DB" w:rsidR="003D4F70" w:rsidRPr="0099160D" w:rsidRDefault="003D4F70" w:rsidP="0099160D">
            <w:pPr>
              <w:pStyle w:val="af7"/>
              <w:shd w:val="clear" w:color="auto" w:fill="auto"/>
              <w:ind w:firstLine="142"/>
              <w:jc w:val="left"/>
              <w:rPr>
                <w:sz w:val="28"/>
                <w:szCs w:val="28"/>
                <w:lang w:val="kk-KZ"/>
              </w:rPr>
            </w:pPr>
            <w:r w:rsidRPr="0099160D">
              <w:rPr>
                <w:sz w:val="28"/>
                <w:szCs w:val="28"/>
                <w:lang w:val="kk-KZ"/>
              </w:rPr>
              <w:t>3А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1B857" w14:textId="10272885" w:rsidR="003D4F70" w:rsidRPr="0099160D" w:rsidRDefault="003D4F70" w:rsidP="0099160D">
            <w:pPr>
              <w:pStyle w:val="af7"/>
              <w:shd w:val="clear" w:color="auto" w:fill="auto"/>
              <w:ind w:firstLine="142"/>
              <w:jc w:val="left"/>
              <w:rPr>
                <w:color w:val="000000"/>
                <w:sz w:val="28"/>
                <w:szCs w:val="28"/>
                <w:lang w:val="kk-KZ" w:bidi="ru-RU"/>
              </w:rPr>
            </w:pPr>
            <w:r w:rsidRPr="0099160D">
              <w:rPr>
                <w:color w:val="000000"/>
                <w:sz w:val="28"/>
                <w:szCs w:val="28"/>
                <w:lang w:val="kk-KZ" w:bidi="ru-RU"/>
              </w:rPr>
              <w:t>66,7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9ABF0" w14:textId="06513676" w:rsidR="003D4F70" w:rsidRPr="0099160D" w:rsidRDefault="0099160D" w:rsidP="0099160D">
            <w:pPr>
              <w:pStyle w:val="af7"/>
              <w:shd w:val="clear" w:color="auto" w:fill="auto"/>
              <w:ind w:firstLine="142"/>
              <w:jc w:val="left"/>
              <w:rPr>
                <w:color w:val="000000"/>
                <w:sz w:val="28"/>
                <w:szCs w:val="28"/>
                <w:lang w:val="kk-KZ" w:bidi="ru-RU"/>
              </w:rPr>
            </w:pPr>
            <w:r w:rsidRPr="0099160D">
              <w:rPr>
                <w:color w:val="000000"/>
                <w:sz w:val="28"/>
                <w:szCs w:val="28"/>
                <w:lang w:val="kk-KZ" w:bidi="ru-RU"/>
              </w:rPr>
              <w:t>Кожахметова С.А.</w:t>
            </w:r>
          </w:p>
        </w:tc>
      </w:tr>
      <w:tr w:rsidR="003D4F70" w:rsidRPr="0099160D" w14:paraId="01A2373E" w14:textId="77777777" w:rsidTr="003D4F70">
        <w:trPr>
          <w:trHeight w:hRule="exact" w:val="39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A3696" w14:textId="10C1D956" w:rsidR="003D4F70" w:rsidRPr="0099160D" w:rsidRDefault="003D4F70" w:rsidP="0099160D">
            <w:pPr>
              <w:pStyle w:val="af7"/>
              <w:shd w:val="clear" w:color="auto" w:fill="auto"/>
              <w:ind w:firstLine="142"/>
              <w:jc w:val="left"/>
              <w:rPr>
                <w:sz w:val="28"/>
                <w:szCs w:val="28"/>
                <w:lang w:val="kk-KZ"/>
              </w:rPr>
            </w:pPr>
            <w:r w:rsidRPr="0099160D">
              <w:rPr>
                <w:sz w:val="28"/>
                <w:szCs w:val="28"/>
                <w:lang w:val="kk-KZ"/>
              </w:rPr>
              <w:t>4Ә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CD138" w14:textId="05462BA0" w:rsidR="003D4F70" w:rsidRPr="0099160D" w:rsidRDefault="0099160D" w:rsidP="0099160D">
            <w:pPr>
              <w:pStyle w:val="af7"/>
              <w:shd w:val="clear" w:color="auto" w:fill="auto"/>
              <w:ind w:firstLine="142"/>
              <w:jc w:val="left"/>
              <w:rPr>
                <w:color w:val="000000"/>
                <w:sz w:val="28"/>
                <w:szCs w:val="28"/>
                <w:lang w:val="kk-KZ" w:bidi="ru-RU"/>
              </w:rPr>
            </w:pPr>
            <w:r w:rsidRPr="0099160D">
              <w:rPr>
                <w:color w:val="000000"/>
                <w:sz w:val="28"/>
                <w:szCs w:val="28"/>
                <w:lang w:val="kk-KZ" w:bidi="ru-RU"/>
              </w:rPr>
              <w:t>61,1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308B7" w14:textId="663A4E4F" w:rsidR="003D4F70" w:rsidRPr="0099160D" w:rsidRDefault="0099160D" w:rsidP="0099160D">
            <w:pPr>
              <w:pStyle w:val="af7"/>
              <w:shd w:val="clear" w:color="auto" w:fill="auto"/>
              <w:ind w:firstLine="142"/>
              <w:jc w:val="left"/>
              <w:rPr>
                <w:color w:val="000000"/>
                <w:sz w:val="28"/>
                <w:szCs w:val="28"/>
                <w:lang w:val="kk-KZ" w:bidi="ru-RU"/>
              </w:rPr>
            </w:pPr>
            <w:r w:rsidRPr="0099160D">
              <w:rPr>
                <w:color w:val="000000"/>
                <w:sz w:val="28"/>
                <w:szCs w:val="28"/>
                <w:lang w:val="kk-KZ" w:bidi="ru-RU"/>
              </w:rPr>
              <w:t>Сабиева А.А.</w:t>
            </w:r>
          </w:p>
        </w:tc>
      </w:tr>
      <w:tr w:rsidR="003D4F70" w:rsidRPr="0099160D" w14:paraId="472563E2" w14:textId="77777777" w:rsidTr="003D4F70">
        <w:trPr>
          <w:trHeight w:hRule="exact" w:val="39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74694" w14:textId="6B6B2BA9" w:rsidR="003D4F70" w:rsidRPr="0099160D" w:rsidRDefault="003D4F70" w:rsidP="0099160D">
            <w:pPr>
              <w:pStyle w:val="af7"/>
              <w:shd w:val="clear" w:color="auto" w:fill="auto"/>
              <w:ind w:firstLine="142"/>
              <w:jc w:val="left"/>
              <w:rPr>
                <w:sz w:val="28"/>
                <w:szCs w:val="28"/>
                <w:lang w:val="kk-KZ"/>
              </w:rPr>
            </w:pPr>
            <w:r w:rsidRPr="0099160D">
              <w:rPr>
                <w:sz w:val="28"/>
                <w:szCs w:val="28"/>
                <w:lang w:val="kk-KZ"/>
              </w:rPr>
              <w:t>4А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B4F05" w14:textId="7148F29D" w:rsidR="003D4F70" w:rsidRPr="0099160D" w:rsidRDefault="0099160D" w:rsidP="0099160D">
            <w:pPr>
              <w:pStyle w:val="af7"/>
              <w:shd w:val="clear" w:color="auto" w:fill="auto"/>
              <w:ind w:firstLine="142"/>
              <w:jc w:val="left"/>
              <w:rPr>
                <w:color w:val="000000"/>
                <w:sz w:val="28"/>
                <w:szCs w:val="28"/>
                <w:lang w:val="kk-KZ" w:bidi="ru-RU"/>
              </w:rPr>
            </w:pPr>
            <w:r w:rsidRPr="0099160D">
              <w:rPr>
                <w:color w:val="000000"/>
                <w:sz w:val="28"/>
                <w:szCs w:val="28"/>
                <w:lang w:val="kk-KZ" w:bidi="ru-RU"/>
              </w:rPr>
              <w:t>70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32F97" w14:textId="22A0829D" w:rsidR="003D4F70" w:rsidRPr="0099160D" w:rsidRDefault="0099160D" w:rsidP="0099160D">
            <w:pPr>
              <w:pStyle w:val="af7"/>
              <w:shd w:val="clear" w:color="auto" w:fill="auto"/>
              <w:ind w:firstLine="142"/>
              <w:jc w:val="left"/>
              <w:rPr>
                <w:color w:val="000000"/>
                <w:sz w:val="28"/>
                <w:szCs w:val="28"/>
                <w:lang w:val="kk-KZ" w:bidi="ru-RU"/>
              </w:rPr>
            </w:pPr>
            <w:r w:rsidRPr="0099160D">
              <w:rPr>
                <w:color w:val="000000"/>
                <w:sz w:val="28"/>
                <w:szCs w:val="28"/>
                <w:lang w:val="kk-KZ" w:bidi="ru-RU"/>
              </w:rPr>
              <w:t>Карымсакова Г.М.</w:t>
            </w:r>
          </w:p>
        </w:tc>
      </w:tr>
      <w:tr w:rsidR="00B06A5C" w:rsidRPr="0099160D" w14:paraId="4C9DD651" w14:textId="77777777" w:rsidTr="003D4F70">
        <w:trPr>
          <w:trHeight w:hRule="exact" w:val="40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CEA6B" w14:textId="68721155" w:rsidR="00B06A5C" w:rsidRPr="0099160D" w:rsidRDefault="003D4F70" w:rsidP="0099160D">
            <w:pPr>
              <w:pStyle w:val="af7"/>
              <w:shd w:val="clear" w:color="auto" w:fill="auto"/>
              <w:ind w:firstLine="142"/>
              <w:jc w:val="left"/>
              <w:rPr>
                <w:sz w:val="28"/>
                <w:szCs w:val="28"/>
                <w:lang w:val="kk-KZ"/>
              </w:rPr>
            </w:pPr>
            <w:r w:rsidRPr="0099160D">
              <w:rPr>
                <w:sz w:val="28"/>
                <w:szCs w:val="28"/>
                <w:lang w:val="kk-KZ"/>
              </w:rPr>
              <w:t>6Ә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89C371" w14:textId="27795305" w:rsidR="00B06A5C" w:rsidRPr="0099160D" w:rsidRDefault="00B06A5C" w:rsidP="0099160D">
            <w:pPr>
              <w:pStyle w:val="af7"/>
              <w:shd w:val="clear" w:color="auto" w:fill="auto"/>
              <w:ind w:firstLine="142"/>
              <w:jc w:val="left"/>
              <w:rPr>
                <w:sz w:val="28"/>
                <w:szCs w:val="28"/>
                <w:lang w:val="kk-KZ"/>
              </w:rPr>
            </w:pPr>
            <w:r w:rsidRPr="0099160D">
              <w:rPr>
                <w:sz w:val="28"/>
                <w:szCs w:val="28"/>
              </w:rPr>
              <w:t>6</w:t>
            </w:r>
            <w:r w:rsidR="0099160D" w:rsidRPr="0099160D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BA535" w14:textId="1407699C" w:rsidR="00B06A5C" w:rsidRPr="0099160D" w:rsidRDefault="0099160D" w:rsidP="0099160D">
            <w:pPr>
              <w:pStyle w:val="af7"/>
              <w:shd w:val="clear" w:color="auto" w:fill="auto"/>
              <w:ind w:firstLine="142"/>
              <w:jc w:val="left"/>
              <w:rPr>
                <w:sz w:val="28"/>
                <w:szCs w:val="28"/>
                <w:lang w:val="kk-KZ"/>
              </w:rPr>
            </w:pPr>
            <w:r w:rsidRPr="0099160D">
              <w:rPr>
                <w:sz w:val="28"/>
                <w:szCs w:val="28"/>
                <w:lang w:val="kk-KZ"/>
              </w:rPr>
              <w:t>Сапарбаева К.С.</w:t>
            </w:r>
          </w:p>
        </w:tc>
      </w:tr>
    </w:tbl>
    <w:p w14:paraId="5E33C933" w14:textId="77777777" w:rsidR="002512E5" w:rsidRPr="0099160D" w:rsidRDefault="002512E5" w:rsidP="0099160D">
      <w:pPr>
        <w:pStyle w:val="2"/>
        <w:shd w:val="clear" w:color="auto" w:fill="auto"/>
        <w:spacing w:line="240" w:lineRule="auto"/>
        <w:ind w:right="20" w:firstLine="142"/>
        <w:rPr>
          <w:color w:val="auto"/>
          <w:sz w:val="28"/>
          <w:szCs w:val="28"/>
        </w:rPr>
      </w:pPr>
    </w:p>
    <w:p w14:paraId="05FB49A6" w14:textId="77777777" w:rsidR="00EA447F" w:rsidRPr="0099160D" w:rsidRDefault="002512E5" w:rsidP="0099160D">
      <w:pPr>
        <w:pStyle w:val="2"/>
        <w:shd w:val="clear" w:color="auto" w:fill="auto"/>
        <w:spacing w:line="240" w:lineRule="auto"/>
        <w:ind w:left="120" w:right="20" w:firstLine="142"/>
        <w:rPr>
          <w:color w:val="auto"/>
          <w:sz w:val="28"/>
          <w:szCs w:val="28"/>
        </w:rPr>
      </w:pPr>
      <w:r w:rsidRPr="0099160D">
        <w:rPr>
          <w:sz w:val="28"/>
          <w:szCs w:val="28"/>
          <w:lang w:bidi="ru-RU"/>
        </w:rPr>
        <w:lastRenderedPageBreak/>
        <w:t>Причины</w:t>
      </w:r>
      <w:r w:rsidR="00D70E67" w:rsidRPr="0099160D">
        <w:rPr>
          <w:sz w:val="28"/>
          <w:szCs w:val="28"/>
          <w:lang w:bidi="ru-RU"/>
        </w:rPr>
        <w:t xml:space="preserve"> снижения качества образования </w:t>
      </w:r>
      <w:r w:rsidR="00EF5758" w:rsidRPr="0099160D">
        <w:rPr>
          <w:sz w:val="28"/>
          <w:szCs w:val="28"/>
          <w:lang w:bidi="ru-RU"/>
        </w:rPr>
        <w:t xml:space="preserve">можно </w:t>
      </w:r>
      <w:proofErr w:type="gramStart"/>
      <w:r w:rsidR="00EF5758" w:rsidRPr="0099160D">
        <w:rPr>
          <w:sz w:val="28"/>
          <w:szCs w:val="28"/>
          <w:lang w:bidi="ru-RU"/>
        </w:rPr>
        <w:t>отметить</w:t>
      </w:r>
      <w:proofErr w:type="gramEnd"/>
      <w:r w:rsidR="00EF5758" w:rsidRPr="0099160D">
        <w:rPr>
          <w:sz w:val="28"/>
          <w:szCs w:val="28"/>
          <w:lang w:bidi="ru-RU"/>
        </w:rPr>
        <w:t xml:space="preserve"> как слабую работу</w:t>
      </w:r>
      <w:r w:rsidRPr="0099160D">
        <w:rPr>
          <w:sz w:val="28"/>
          <w:szCs w:val="28"/>
          <w:lang w:bidi="ru-RU"/>
        </w:rPr>
        <w:t xml:space="preserve"> над совершенствованием методи</w:t>
      </w:r>
      <w:r w:rsidR="00EF5758" w:rsidRPr="0099160D">
        <w:rPr>
          <w:sz w:val="28"/>
          <w:szCs w:val="28"/>
          <w:lang w:bidi="ru-RU"/>
        </w:rPr>
        <w:t>ки проведения урока, отсутствием индивидуальной работы</w:t>
      </w:r>
      <w:r w:rsidRPr="0099160D">
        <w:rPr>
          <w:sz w:val="28"/>
          <w:szCs w:val="28"/>
          <w:lang w:bidi="ru-RU"/>
        </w:rPr>
        <w:t xml:space="preserve"> со слабоуспевающими обучающимися, завышаются требования к ответу ученика.</w:t>
      </w:r>
      <w:r w:rsidR="009001A5" w:rsidRPr="0099160D">
        <w:rPr>
          <w:color w:val="auto"/>
          <w:sz w:val="28"/>
          <w:szCs w:val="28"/>
        </w:rPr>
        <w:t xml:space="preserve"> </w:t>
      </w:r>
      <w:r w:rsidR="00EF5758" w:rsidRPr="0099160D">
        <w:rPr>
          <w:color w:val="auto"/>
          <w:sz w:val="28"/>
          <w:szCs w:val="28"/>
        </w:rPr>
        <w:t>Неуспеваемости способствует</w:t>
      </w:r>
      <w:r w:rsidR="009001A5" w:rsidRPr="0099160D">
        <w:rPr>
          <w:color w:val="auto"/>
          <w:sz w:val="28"/>
          <w:szCs w:val="28"/>
        </w:rPr>
        <w:t xml:space="preserve"> также недостаточный контроль со стороны родителей.</w:t>
      </w:r>
      <w:r w:rsidRPr="0099160D">
        <w:rPr>
          <w:sz w:val="28"/>
          <w:szCs w:val="28"/>
          <w:lang w:bidi="ru-RU"/>
        </w:rPr>
        <w:t xml:space="preserve"> Итоги четверти свидетельствуют о том, что классные руководители активизируют свою работу по повышению качества знаний только в конце четверти. Необходимо организовать работу по ликвидации пробелов в знаниях учащихся, формировать систему работы со слабоуспевающими, разработать и осуществлять индивидуальные маршруты учащихся.</w:t>
      </w:r>
    </w:p>
    <w:p w14:paraId="374ADF8E" w14:textId="349D135F" w:rsidR="008854ED" w:rsidRPr="0099160D" w:rsidRDefault="00EB5F1D" w:rsidP="0099160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99160D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A23EFC" w:rsidRPr="0099160D">
        <w:rPr>
          <w:rFonts w:ascii="Times New Roman" w:hAnsi="Times New Roman" w:cs="Times New Roman"/>
          <w:color w:val="auto"/>
          <w:sz w:val="28"/>
          <w:szCs w:val="28"/>
        </w:rPr>
        <w:t>В школе имеется</w:t>
      </w:r>
      <w:r w:rsidRPr="009916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3F66" w:rsidRPr="0099160D">
        <w:rPr>
          <w:rFonts w:ascii="Times New Roman" w:hAnsi="Times New Roman" w:cs="Times New Roman"/>
          <w:color w:val="auto"/>
          <w:sz w:val="28"/>
          <w:szCs w:val="28"/>
        </w:rPr>
        <w:t>учащихся</w:t>
      </w:r>
      <w:r w:rsidR="009E2348" w:rsidRPr="0099160D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99160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22 </w:t>
      </w:r>
      <w:proofErr w:type="spellStart"/>
      <w:r w:rsidR="009E2348" w:rsidRPr="0099160D">
        <w:rPr>
          <w:rFonts w:ascii="Times New Roman" w:hAnsi="Times New Roman" w:cs="Times New Roman"/>
          <w:color w:val="auto"/>
          <w:sz w:val="28"/>
          <w:szCs w:val="28"/>
        </w:rPr>
        <w:t>уч</w:t>
      </w:r>
      <w:proofErr w:type="spellEnd"/>
      <w:r w:rsidR="009001A5" w:rsidRPr="0099160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B03F66" w:rsidRPr="0099160D">
        <w:rPr>
          <w:rFonts w:ascii="Times New Roman" w:hAnsi="Times New Roman" w:cs="Times New Roman"/>
          <w:color w:val="auto"/>
          <w:sz w:val="28"/>
          <w:szCs w:val="28"/>
        </w:rPr>
        <w:t>, с которыми необходимо усилить индивидуа</w:t>
      </w:r>
      <w:r w:rsidR="008C5B98" w:rsidRPr="0099160D">
        <w:rPr>
          <w:rFonts w:ascii="Times New Roman" w:hAnsi="Times New Roman" w:cs="Times New Roman"/>
          <w:color w:val="auto"/>
          <w:sz w:val="28"/>
          <w:szCs w:val="28"/>
        </w:rPr>
        <w:t xml:space="preserve">льную </w:t>
      </w:r>
      <w:r w:rsidR="00753D3B" w:rsidRPr="0099160D">
        <w:rPr>
          <w:rFonts w:ascii="Times New Roman" w:hAnsi="Times New Roman" w:cs="Times New Roman"/>
          <w:color w:val="auto"/>
          <w:sz w:val="28"/>
          <w:szCs w:val="28"/>
        </w:rPr>
        <w:t>работу</w:t>
      </w:r>
      <w:r w:rsidR="008854ED" w:rsidRPr="0099160D">
        <w:rPr>
          <w:rFonts w:ascii="Times New Roman" w:hAnsi="Times New Roman" w:cs="Times New Roman"/>
          <w:sz w:val="28"/>
          <w:szCs w:val="28"/>
        </w:rPr>
        <w:t xml:space="preserve"> с целью повышения качества знаний по школе. </w:t>
      </w:r>
    </w:p>
    <w:p w14:paraId="4E6F2E9D" w14:textId="08FCEB5F" w:rsidR="00EA447F" w:rsidRPr="0099160D" w:rsidRDefault="00EA447F" w:rsidP="0099160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99160D">
        <w:rPr>
          <w:rFonts w:ascii="Times New Roman" w:hAnsi="Times New Roman" w:cs="Times New Roman"/>
          <w:sz w:val="28"/>
          <w:szCs w:val="28"/>
        </w:rPr>
        <w:t xml:space="preserve">Классным руководителям, учителям-предметникам необходимо взять на контроль результаты </w:t>
      </w:r>
      <w:proofErr w:type="spellStart"/>
      <w:r w:rsidRPr="0099160D">
        <w:rPr>
          <w:rFonts w:ascii="Times New Roman" w:hAnsi="Times New Roman" w:cs="Times New Roman"/>
          <w:sz w:val="28"/>
          <w:szCs w:val="28"/>
        </w:rPr>
        <w:t>высше</w:t>
      </w:r>
      <w:proofErr w:type="spellEnd"/>
      <w:r w:rsidRPr="0099160D">
        <w:rPr>
          <w:rFonts w:ascii="Times New Roman" w:hAnsi="Times New Roman" w:cs="Times New Roman"/>
          <w:sz w:val="28"/>
          <w:szCs w:val="28"/>
        </w:rPr>
        <w:t xml:space="preserve"> названных учащихся, а также тех, кто находится в резерве «хорошистов», вести работу по повышению учебной мотивации, оказывать своевременную помощь при появлении пробелов в знаниях.</w:t>
      </w:r>
    </w:p>
    <w:p w14:paraId="5CB7E096" w14:textId="7657E3D6" w:rsidR="007146F5" w:rsidRPr="0099160D" w:rsidRDefault="007146F5" w:rsidP="0099160D">
      <w:pPr>
        <w:ind w:firstLine="14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9160D">
        <w:rPr>
          <w:rFonts w:ascii="Times New Roman" w:hAnsi="Times New Roman" w:cs="Times New Roman"/>
          <w:b/>
          <w:bCs/>
          <w:sz w:val="28"/>
          <w:szCs w:val="28"/>
        </w:rPr>
        <w:t>Анализ состояния преподавания, качества знаний, успеваемости учащихся</w:t>
      </w:r>
      <w:r w:rsidR="00B35AA1" w:rsidRPr="0099160D">
        <w:rPr>
          <w:rFonts w:ascii="Times New Roman" w:hAnsi="Times New Roman" w:cs="Times New Roman"/>
          <w:b/>
          <w:bCs/>
          <w:sz w:val="28"/>
          <w:szCs w:val="28"/>
        </w:rPr>
        <w:t xml:space="preserve"> по предметам </w:t>
      </w:r>
      <w:proofErr w:type="gramStart"/>
      <w:r w:rsidR="00B35AA1" w:rsidRPr="0099160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C5706B" w:rsidRPr="00991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118D" w:rsidRPr="0099160D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="0002118D" w:rsidRPr="00991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706B" w:rsidRPr="0099160D">
        <w:rPr>
          <w:rFonts w:ascii="Times New Roman" w:hAnsi="Times New Roman" w:cs="Times New Roman"/>
          <w:b/>
          <w:bCs/>
          <w:sz w:val="28"/>
          <w:szCs w:val="28"/>
        </w:rPr>
        <w:t>четверть 202</w:t>
      </w:r>
      <w:r w:rsidR="0099160D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="00553131" w:rsidRPr="00991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706B" w:rsidRPr="0099160D">
        <w:rPr>
          <w:rFonts w:ascii="Times New Roman" w:hAnsi="Times New Roman" w:cs="Times New Roman"/>
          <w:b/>
          <w:bCs/>
          <w:sz w:val="28"/>
          <w:szCs w:val="28"/>
        </w:rPr>
        <w:t>– 202</w:t>
      </w:r>
      <w:r w:rsidR="0099160D">
        <w:rPr>
          <w:rFonts w:ascii="Times New Roman" w:hAnsi="Times New Roman" w:cs="Times New Roman"/>
          <w:b/>
          <w:bCs/>
          <w:sz w:val="28"/>
          <w:szCs w:val="28"/>
          <w:lang w:val="kk-KZ"/>
        </w:rPr>
        <w:t>4</w:t>
      </w:r>
      <w:r w:rsidRPr="0099160D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года.</w:t>
      </w:r>
      <w:r w:rsidR="0099160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(таблицы прилагаются)</w:t>
      </w:r>
    </w:p>
    <w:p w14:paraId="6D849E6E" w14:textId="5C81CCAD" w:rsidR="00101C80" w:rsidRPr="0099160D" w:rsidRDefault="0099160D" w:rsidP="0099160D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Высокое</w:t>
      </w:r>
      <w:r w:rsidR="00EF5758" w:rsidRPr="0099160D">
        <w:rPr>
          <w:rFonts w:ascii="Times New Roman" w:hAnsi="Times New Roman" w:cs="Times New Roman"/>
          <w:bCs/>
          <w:sz w:val="28"/>
          <w:szCs w:val="28"/>
        </w:rPr>
        <w:t xml:space="preserve"> качеств</w:t>
      </w:r>
      <w:r w:rsidR="00645D77">
        <w:rPr>
          <w:rFonts w:ascii="Times New Roman" w:hAnsi="Times New Roman" w:cs="Times New Roman"/>
          <w:bCs/>
          <w:sz w:val="28"/>
          <w:szCs w:val="28"/>
          <w:lang w:val="kk-KZ"/>
        </w:rPr>
        <w:t>о</w:t>
      </w:r>
      <w:r w:rsidR="00EF5758" w:rsidRPr="0099160D">
        <w:rPr>
          <w:rFonts w:ascii="Times New Roman" w:hAnsi="Times New Roman" w:cs="Times New Roman"/>
          <w:bCs/>
          <w:sz w:val="28"/>
          <w:szCs w:val="28"/>
        </w:rPr>
        <w:t xml:space="preserve"> знаний можно наблюдать </w:t>
      </w:r>
      <w:r w:rsidR="00101C80" w:rsidRPr="0099160D">
        <w:rPr>
          <w:rFonts w:ascii="Times New Roman" w:hAnsi="Times New Roman" w:cs="Times New Roman"/>
          <w:bCs/>
          <w:sz w:val="28"/>
          <w:szCs w:val="28"/>
        </w:rPr>
        <w:t xml:space="preserve">  по:</w:t>
      </w:r>
    </w:p>
    <w:p w14:paraId="13BECE63" w14:textId="2D5BB10D" w:rsidR="00101C80" w:rsidRPr="0099160D" w:rsidRDefault="00101C80" w:rsidP="0099160D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99160D">
        <w:rPr>
          <w:rFonts w:ascii="Times New Roman" w:hAnsi="Times New Roman" w:cs="Times New Roman"/>
          <w:bCs/>
          <w:sz w:val="28"/>
          <w:szCs w:val="28"/>
        </w:rPr>
        <w:t>-</w:t>
      </w:r>
      <w:r w:rsidR="0099160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казахский язык</w:t>
      </w:r>
      <w:r w:rsidRPr="0099160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99160D">
        <w:rPr>
          <w:rFonts w:ascii="Times New Roman" w:hAnsi="Times New Roman" w:cs="Times New Roman"/>
          <w:bCs/>
          <w:sz w:val="28"/>
          <w:szCs w:val="28"/>
          <w:lang w:val="kk-KZ"/>
        </w:rPr>
        <w:t>2Ә</w:t>
      </w:r>
      <w:r w:rsidR="00645D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6Ә, 7А </w:t>
      </w:r>
      <w:r w:rsidRPr="0099160D">
        <w:rPr>
          <w:rFonts w:ascii="Times New Roman" w:hAnsi="Times New Roman" w:cs="Times New Roman"/>
          <w:bCs/>
          <w:sz w:val="28"/>
          <w:szCs w:val="28"/>
        </w:rPr>
        <w:t>класс</w:t>
      </w:r>
      <w:r w:rsidR="00645D77">
        <w:rPr>
          <w:rFonts w:ascii="Times New Roman" w:hAnsi="Times New Roman" w:cs="Times New Roman"/>
          <w:bCs/>
          <w:sz w:val="28"/>
          <w:szCs w:val="28"/>
          <w:lang w:val="kk-KZ"/>
        </w:rPr>
        <w:t>ах</w:t>
      </w:r>
      <w:r w:rsidRPr="0099160D">
        <w:rPr>
          <w:rFonts w:ascii="Times New Roman" w:hAnsi="Times New Roman" w:cs="Times New Roman"/>
          <w:bCs/>
          <w:sz w:val="28"/>
          <w:szCs w:val="28"/>
        </w:rPr>
        <w:t>;</w:t>
      </w:r>
    </w:p>
    <w:p w14:paraId="1A005926" w14:textId="4DD0D0C4" w:rsidR="00101C80" w:rsidRDefault="00101C80" w:rsidP="0099160D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99160D">
        <w:rPr>
          <w:rFonts w:ascii="Times New Roman" w:hAnsi="Times New Roman" w:cs="Times New Roman"/>
          <w:bCs/>
          <w:sz w:val="28"/>
          <w:szCs w:val="28"/>
        </w:rPr>
        <w:t>-</w:t>
      </w:r>
      <w:r w:rsidR="0099160D">
        <w:rPr>
          <w:rFonts w:ascii="Times New Roman" w:hAnsi="Times New Roman" w:cs="Times New Roman"/>
          <w:bCs/>
          <w:sz w:val="28"/>
          <w:szCs w:val="28"/>
          <w:lang w:val="kk-KZ"/>
        </w:rPr>
        <w:t>русский язык</w:t>
      </w:r>
      <w:r w:rsidRPr="0099160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99160D">
        <w:rPr>
          <w:rFonts w:ascii="Times New Roman" w:hAnsi="Times New Roman" w:cs="Times New Roman"/>
          <w:bCs/>
          <w:sz w:val="28"/>
          <w:szCs w:val="28"/>
          <w:lang w:val="kk-KZ"/>
        </w:rPr>
        <w:t>3Ә,</w:t>
      </w:r>
      <w:r w:rsidR="00645D77">
        <w:rPr>
          <w:rFonts w:ascii="Times New Roman" w:hAnsi="Times New Roman" w:cs="Times New Roman"/>
          <w:bCs/>
          <w:sz w:val="28"/>
          <w:szCs w:val="28"/>
          <w:lang w:val="kk-KZ"/>
        </w:rPr>
        <w:t>3А,</w:t>
      </w:r>
      <w:r w:rsidR="0099160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4А</w:t>
      </w:r>
      <w:r w:rsidR="00645D77">
        <w:rPr>
          <w:rFonts w:ascii="Times New Roman" w:hAnsi="Times New Roman" w:cs="Times New Roman"/>
          <w:bCs/>
          <w:sz w:val="28"/>
          <w:szCs w:val="28"/>
          <w:lang w:val="kk-KZ"/>
        </w:rPr>
        <w:t>, 9Ә</w:t>
      </w:r>
      <w:r w:rsidRPr="0099160D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r w:rsidR="00645D77">
        <w:rPr>
          <w:rFonts w:ascii="Times New Roman" w:hAnsi="Times New Roman" w:cs="Times New Roman"/>
          <w:bCs/>
          <w:sz w:val="28"/>
          <w:szCs w:val="28"/>
          <w:lang w:val="kk-KZ"/>
        </w:rPr>
        <w:t>ах</w:t>
      </w:r>
      <w:r w:rsidRPr="0099160D">
        <w:rPr>
          <w:rFonts w:ascii="Times New Roman" w:hAnsi="Times New Roman" w:cs="Times New Roman"/>
          <w:bCs/>
          <w:sz w:val="28"/>
          <w:szCs w:val="28"/>
        </w:rPr>
        <w:t>;</w:t>
      </w:r>
    </w:p>
    <w:p w14:paraId="49EC6198" w14:textId="58FD5B94" w:rsidR="00645D77" w:rsidRDefault="00645D77" w:rsidP="0099160D">
      <w:pPr>
        <w:ind w:firstLine="142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- английский язык в 3А,7А,9Ә  классах:</w:t>
      </w:r>
    </w:p>
    <w:p w14:paraId="631A9CE2" w14:textId="49B804D8" w:rsidR="00645D77" w:rsidRPr="00645D77" w:rsidRDefault="00645D77" w:rsidP="0099160D">
      <w:pPr>
        <w:ind w:firstLine="142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- литература в 6Ә, 8Ә,7А классах</w:t>
      </w:r>
    </w:p>
    <w:p w14:paraId="1A68CE97" w14:textId="301286F8" w:rsidR="00101C80" w:rsidRDefault="00101C80" w:rsidP="0099160D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99160D">
        <w:rPr>
          <w:rFonts w:ascii="Times New Roman" w:hAnsi="Times New Roman" w:cs="Times New Roman"/>
          <w:bCs/>
          <w:sz w:val="28"/>
          <w:szCs w:val="28"/>
        </w:rPr>
        <w:t>-</w:t>
      </w:r>
      <w:r w:rsidR="00EF5758" w:rsidRPr="0099160D">
        <w:rPr>
          <w:rFonts w:ascii="Times New Roman" w:hAnsi="Times New Roman" w:cs="Times New Roman"/>
          <w:bCs/>
          <w:sz w:val="28"/>
          <w:szCs w:val="28"/>
        </w:rPr>
        <w:t xml:space="preserve">математике в </w:t>
      </w:r>
      <w:r w:rsidR="00645D77">
        <w:rPr>
          <w:rFonts w:ascii="Times New Roman" w:hAnsi="Times New Roman" w:cs="Times New Roman"/>
          <w:bCs/>
          <w:sz w:val="28"/>
          <w:szCs w:val="28"/>
          <w:lang w:val="kk-KZ"/>
        </w:rPr>
        <w:t>3А,4А, 6</w:t>
      </w:r>
      <w:proofErr w:type="gramStart"/>
      <w:r w:rsidR="00645D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Ә </w:t>
      </w:r>
      <w:r w:rsidR="00EF5758" w:rsidRPr="0099160D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r w:rsidR="00645D77">
        <w:rPr>
          <w:rFonts w:ascii="Times New Roman" w:hAnsi="Times New Roman" w:cs="Times New Roman"/>
          <w:bCs/>
          <w:sz w:val="28"/>
          <w:szCs w:val="28"/>
          <w:lang w:val="kk-KZ"/>
        </w:rPr>
        <w:t>ах</w:t>
      </w:r>
      <w:proofErr w:type="gramEnd"/>
      <w:r w:rsidR="00EF5758" w:rsidRPr="0099160D">
        <w:rPr>
          <w:rFonts w:ascii="Times New Roman" w:hAnsi="Times New Roman" w:cs="Times New Roman"/>
          <w:bCs/>
          <w:sz w:val="28"/>
          <w:szCs w:val="28"/>
        </w:rPr>
        <w:t>;</w:t>
      </w:r>
    </w:p>
    <w:p w14:paraId="5EA5569A" w14:textId="1F9B8612" w:rsidR="00645D77" w:rsidRPr="00645D77" w:rsidRDefault="00645D77" w:rsidP="0099160D">
      <w:pPr>
        <w:ind w:firstLine="142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-естествознание в 1-4 Ә,А классах</w:t>
      </w:r>
    </w:p>
    <w:p w14:paraId="41CA2AC8" w14:textId="39A20AD4" w:rsidR="00EF5758" w:rsidRPr="0099160D" w:rsidRDefault="00EF5758" w:rsidP="0099160D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99160D">
        <w:rPr>
          <w:rFonts w:ascii="Times New Roman" w:hAnsi="Times New Roman" w:cs="Times New Roman"/>
          <w:bCs/>
          <w:sz w:val="28"/>
          <w:szCs w:val="28"/>
        </w:rPr>
        <w:t xml:space="preserve">-географии в </w:t>
      </w:r>
      <w:r w:rsidR="00645D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8Ә </w:t>
      </w:r>
      <w:r w:rsidRPr="0099160D">
        <w:rPr>
          <w:rFonts w:ascii="Times New Roman" w:hAnsi="Times New Roman" w:cs="Times New Roman"/>
          <w:bCs/>
          <w:sz w:val="28"/>
          <w:szCs w:val="28"/>
        </w:rPr>
        <w:t>классе;</w:t>
      </w:r>
    </w:p>
    <w:p w14:paraId="03D80FC7" w14:textId="237AD72A" w:rsidR="00EF5758" w:rsidRPr="0099160D" w:rsidRDefault="00EF5758" w:rsidP="0099160D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99160D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="00645D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биология </w:t>
      </w:r>
      <w:r w:rsidRPr="0099160D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9916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D77">
        <w:rPr>
          <w:rFonts w:ascii="Times New Roman" w:hAnsi="Times New Roman" w:cs="Times New Roman"/>
          <w:bCs/>
          <w:sz w:val="28"/>
          <w:szCs w:val="28"/>
          <w:lang w:val="kk-KZ"/>
        </w:rPr>
        <w:t>8Ә</w:t>
      </w:r>
      <w:r w:rsidRPr="0099160D">
        <w:rPr>
          <w:rFonts w:ascii="Times New Roman" w:hAnsi="Times New Roman" w:cs="Times New Roman"/>
          <w:bCs/>
          <w:sz w:val="28"/>
          <w:szCs w:val="28"/>
        </w:rPr>
        <w:t xml:space="preserve"> классе;</w:t>
      </w:r>
    </w:p>
    <w:p w14:paraId="12E205F6" w14:textId="548E74D8" w:rsidR="00EF5758" w:rsidRDefault="00EF5758" w:rsidP="0099160D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99160D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="00645D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физика </w:t>
      </w:r>
      <w:r w:rsidRPr="0099160D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9916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D77">
        <w:rPr>
          <w:rFonts w:ascii="Times New Roman" w:hAnsi="Times New Roman" w:cs="Times New Roman"/>
          <w:bCs/>
          <w:sz w:val="28"/>
          <w:szCs w:val="28"/>
          <w:lang w:val="kk-KZ"/>
        </w:rPr>
        <w:t>8Ә</w:t>
      </w:r>
      <w:r w:rsidRPr="0099160D">
        <w:rPr>
          <w:rFonts w:ascii="Times New Roman" w:hAnsi="Times New Roman" w:cs="Times New Roman"/>
          <w:bCs/>
          <w:sz w:val="28"/>
          <w:szCs w:val="28"/>
        </w:rPr>
        <w:t xml:space="preserve"> классе</w:t>
      </w:r>
    </w:p>
    <w:p w14:paraId="6D87B05D" w14:textId="4F5ACD5B" w:rsidR="00645D77" w:rsidRPr="00645D77" w:rsidRDefault="00645D77" w:rsidP="0099160D">
      <w:pPr>
        <w:ind w:firstLine="142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-химия в 7Ә,А, 8Ә,9Ә классах</w:t>
      </w:r>
    </w:p>
    <w:p w14:paraId="040B587B" w14:textId="2BE85B32" w:rsidR="00101C80" w:rsidRPr="0099160D" w:rsidRDefault="00645D77" w:rsidP="0099160D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Низкое</w:t>
      </w:r>
      <w:r w:rsidR="00D70E67" w:rsidRPr="0099160D">
        <w:rPr>
          <w:rFonts w:ascii="Times New Roman" w:hAnsi="Times New Roman" w:cs="Times New Roman"/>
          <w:bCs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о</w:t>
      </w:r>
      <w:r w:rsidR="00D70E67" w:rsidRPr="0099160D">
        <w:rPr>
          <w:rFonts w:ascii="Times New Roman" w:hAnsi="Times New Roman" w:cs="Times New Roman"/>
          <w:bCs/>
          <w:sz w:val="28"/>
          <w:szCs w:val="28"/>
        </w:rPr>
        <w:t xml:space="preserve"> знаний можно отметить</w:t>
      </w:r>
      <w:r w:rsidR="00101C80" w:rsidRPr="0099160D">
        <w:rPr>
          <w:rFonts w:ascii="Times New Roman" w:hAnsi="Times New Roman" w:cs="Times New Roman"/>
          <w:bCs/>
          <w:sz w:val="28"/>
          <w:szCs w:val="28"/>
        </w:rPr>
        <w:t xml:space="preserve"> по:</w:t>
      </w:r>
    </w:p>
    <w:p w14:paraId="424E1D4E" w14:textId="42BB1BEF" w:rsidR="003547B9" w:rsidRPr="0099160D" w:rsidRDefault="00101C80" w:rsidP="0099160D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99160D">
        <w:rPr>
          <w:rFonts w:ascii="Times New Roman" w:hAnsi="Times New Roman" w:cs="Times New Roman"/>
          <w:bCs/>
          <w:sz w:val="28"/>
          <w:szCs w:val="28"/>
        </w:rPr>
        <w:t>-</w:t>
      </w:r>
      <w:r w:rsidR="00D70E67" w:rsidRPr="009916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D77">
        <w:rPr>
          <w:rFonts w:ascii="Times New Roman" w:hAnsi="Times New Roman" w:cs="Times New Roman"/>
          <w:bCs/>
          <w:sz w:val="28"/>
          <w:szCs w:val="28"/>
          <w:lang w:val="kk-KZ"/>
        </w:rPr>
        <w:t>казахский язык</w:t>
      </w:r>
      <w:r w:rsidRPr="0099160D">
        <w:rPr>
          <w:rFonts w:ascii="Times New Roman" w:hAnsi="Times New Roman" w:cs="Times New Roman"/>
          <w:bCs/>
          <w:sz w:val="28"/>
          <w:szCs w:val="28"/>
        </w:rPr>
        <w:t xml:space="preserve"> в 6</w:t>
      </w:r>
      <w:r w:rsidR="00645D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 </w:t>
      </w:r>
      <w:r w:rsidRPr="0099160D">
        <w:rPr>
          <w:rFonts w:ascii="Times New Roman" w:hAnsi="Times New Roman" w:cs="Times New Roman"/>
          <w:bCs/>
          <w:sz w:val="28"/>
          <w:szCs w:val="28"/>
        </w:rPr>
        <w:t>класс</w:t>
      </w:r>
      <w:r w:rsidR="00645D77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Pr="0099160D">
        <w:rPr>
          <w:rFonts w:ascii="Times New Roman" w:hAnsi="Times New Roman" w:cs="Times New Roman"/>
          <w:bCs/>
          <w:sz w:val="28"/>
          <w:szCs w:val="28"/>
        </w:rPr>
        <w:t>;</w:t>
      </w:r>
    </w:p>
    <w:p w14:paraId="49C72322" w14:textId="48C6494E" w:rsidR="00101C80" w:rsidRPr="0099160D" w:rsidRDefault="00101C80" w:rsidP="0099160D">
      <w:pPr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99160D">
        <w:rPr>
          <w:rFonts w:ascii="Times New Roman" w:hAnsi="Times New Roman" w:cs="Times New Roman"/>
          <w:bCs/>
          <w:sz w:val="28"/>
          <w:szCs w:val="28"/>
        </w:rPr>
        <w:t>-английскому языку в</w:t>
      </w:r>
      <w:r w:rsidR="00645D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9160D">
        <w:rPr>
          <w:rFonts w:ascii="Times New Roman" w:hAnsi="Times New Roman" w:cs="Times New Roman"/>
          <w:bCs/>
          <w:sz w:val="28"/>
          <w:szCs w:val="28"/>
        </w:rPr>
        <w:t>8</w:t>
      </w:r>
      <w:r w:rsidR="00645D77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99160D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r w:rsidR="00645D77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Pr="0099160D">
        <w:rPr>
          <w:rFonts w:ascii="Times New Roman" w:hAnsi="Times New Roman" w:cs="Times New Roman"/>
          <w:bCs/>
          <w:sz w:val="28"/>
          <w:szCs w:val="28"/>
        </w:rPr>
        <w:t>;</w:t>
      </w:r>
    </w:p>
    <w:p w14:paraId="4572753B" w14:textId="77777777" w:rsidR="002F4AC3" w:rsidRPr="0099160D" w:rsidRDefault="0024497D" w:rsidP="0099160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99160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F4AC3" w:rsidRPr="0099160D">
        <w:rPr>
          <w:rFonts w:ascii="Times New Roman" w:hAnsi="Times New Roman" w:cs="Times New Roman"/>
          <w:b/>
          <w:sz w:val="28"/>
          <w:szCs w:val="28"/>
        </w:rPr>
        <w:t>Прохождение программ.</w:t>
      </w:r>
    </w:p>
    <w:p w14:paraId="530825FC" w14:textId="189D47DA" w:rsidR="002F4AC3" w:rsidRPr="0099160D" w:rsidRDefault="002F4AC3" w:rsidP="0099160D">
      <w:pPr>
        <w:ind w:firstLine="142"/>
        <w:rPr>
          <w:rFonts w:ascii="Times New Roman" w:hAnsi="Times New Roman" w:cs="Times New Roman"/>
          <w:color w:val="auto"/>
          <w:sz w:val="28"/>
          <w:szCs w:val="28"/>
        </w:rPr>
      </w:pPr>
      <w:r w:rsidRPr="0099160D">
        <w:rPr>
          <w:rFonts w:ascii="Times New Roman" w:hAnsi="Times New Roman" w:cs="Times New Roman"/>
          <w:color w:val="auto"/>
          <w:sz w:val="28"/>
          <w:szCs w:val="28"/>
        </w:rPr>
        <w:t>Прохождение учебной программы проходило в соответствии с утверждёнными рабочими программами</w:t>
      </w:r>
      <w:r w:rsidR="00274246" w:rsidRPr="0099160D">
        <w:rPr>
          <w:rFonts w:ascii="Times New Roman" w:hAnsi="Times New Roman" w:cs="Times New Roman"/>
          <w:color w:val="auto"/>
          <w:sz w:val="28"/>
          <w:szCs w:val="28"/>
        </w:rPr>
        <w:t xml:space="preserve"> и календарно-тематическим планированием.</w:t>
      </w:r>
      <w:r w:rsidR="0024497D" w:rsidRPr="009916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F7FDDC4" w14:textId="77777777" w:rsidR="002D65F4" w:rsidRPr="0099160D" w:rsidRDefault="001345A2" w:rsidP="0099160D">
      <w:pPr>
        <w:pStyle w:val="2"/>
        <w:shd w:val="clear" w:color="auto" w:fill="auto"/>
        <w:spacing w:line="240" w:lineRule="auto"/>
        <w:ind w:left="120" w:firstLine="142"/>
        <w:rPr>
          <w:b/>
          <w:sz w:val="28"/>
          <w:szCs w:val="28"/>
        </w:rPr>
      </w:pPr>
      <w:r w:rsidRPr="0099160D">
        <w:rPr>
          <w:b/>
          <w:sz w:val="28"/>
          <w:szCs w:val="28"/>
        </w:rPr>
        <w:t>Решение</w:t>
      </w:r>
      <w:r w:rsidR="00E3519B" w:rsidRPr="0099160D">
        <w:rPr>
          <w:b/>
          <w:sz w:val="28"/>
          <w:szCs w:val="28"/>
        </w:rPr>
        <w:t>:</w:t>
      </w:r>
    </w:p>
    <w:p w14:paraId="72F86B33" w14:textId="77777777" w:rsidR="00345593" w:rsidRPr="0099160D" w:rsidRDefault="00345593" w:rsidP="0099160D">
      <w:pPr>
        <w:numPr>
          <w:ilvl w:val="0"/>
          <w:numId w:val="22"/>
        </w:numPr>
        <w:tabs>
          <w:tab w:val="left" w:pos="749"/>
        </w:tabs>
        <w:ind w:left="720" w:firstLine="142"/>
        <w:rPr>
          <w:rFonts w:ascii="Times New Roman" w:hAnsi="Times New Roman" w:cs="Times New Roman"/>
          <w:sz w:val="28"/>
          <w:szCs w:val="28"/>
        </w:rPr>
      </w:pPr>
      <w:r w:rsidRPr="0099160D">
        <w:rPr>
          <w:rFonts w:ascii="Times New Roman" w:hAnsi="Times New Roman" w:cs="Times New Roman"/>
          <w:sz w:val="28"/>
          <w:szCs w:val="28"/>
          <w:lang w:bidi="ru-RU"/>
        </w:rPr>
        <w:t>Учителям-предметникам:</w:t>
      </w:r>
    </w:p>
    <w:p w14:paraId="3F35750B" w14:textId="77777777" w:rsidR="00345593" w:rsidRPr="0099160D" w:rsidRDefault="003F7D7B" w:rsidP="0099160D">
      <w:pPr>
        <w:numPr>
          <w:ilvl w:val="0"/>
          <w:numId w:val="25"/>
        </w:numPr>
        <w:tabs>
          <w:tab w:val="left" w:pos="749"/>
        </w:tabs>
        <w:ind w:firstLine="142"/>
        <w:rPr>
          <w:rFonts w:ascii="Times New Roman" w:hAnsi="Times New Roman" w:cs="Times New Roman"/>
          <w:sz w:val="28"/>
          <w:szCs w:val="28"/>
        </w:rPr>
      </w:pPr>
      <w:r w:rsidRPr="0099160D">
        <w:rPr>
          <w:rFonts w:ascii="Times New Roman" w:hAnsi="Times New Roman" w:cs="Times New Roman"/>
          <w:sz w:val="28"/>
          <w:szCs w:val="28"/>
          <w:lang w:bidi="ru-RU"/>
        </w:rPr>
        <w:t xml:space="preserve"> п</w:t>
      </w:r>
      <w:r w:rsidR="00345593" w:rsidRPr="0099160D">
        <w:rPr>
          <w:rFonts w:ascii="Times New Roman" w:hAnsi="Times New Roman" w:cs="Times New Roman"/>
          <w:sz w:val="28"/>
          <w:szCs w:val="28"/>
          <w:lang w:bidi="ru-RU"/>
        </w:rPr>
        <w:t>родолжить работу по осуществлению систематического контроля и оценки результатов обучения, своевременного выявления</w:t>
      </w:r>
      <w:r w:rsidRPr="0099160D">
        <w:rPr>
          <w:rFonts w:ascii="Times New Roman" w:hAnsi="Times New Roman" w:cs="Times New Roman"/>
          <w:sz w:val="28"/>
          <w:szCs w:val="28"/>
          <w:lang w:bidi="ru-RU"/>
        </w:rPr>
        <w:t xml:space="preserve"> пробелов в знаниях обучающихся;</w:t>
      </w:r>
    </w:p>
    <w:p w14:paraId="00D80808" w14:textId="77777777" w:rsidR="00345593" w:rsidRPr="0099160D" w:rsidRDefault="003F7D7B" w:rsidP="0099160D">
      <w:pPr>
        <w:numPr>
          <w:ilvl w:val="0"/>
          <w:numId w:val="25"/>
        </w:numPr>
        <w:tabs>
          <w:tab w:val="left" w:pos="749"/>
        </w:tabs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60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</w:t>
      </w:r>
      <w:r w:rsidR="00345593" w:rsidRPr="0099160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аличие учеников, имеющих одну «3» или одну «4», свидетельствует о недоработке учителей- предметников с обучающимися, которые в силу своих умственных с</w:t>
      </w:r>
      <w:r w:rsidRPr="0099160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пособностей могут </w:t>
      </w:r>
      <w:r w:rsidRPr="0099160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>учиться лучше;</w:t>
      </w:r>
    </w:p>
    <w:p w14:paraId="7AB8D6FF" w14:textId="77777777" w:rsidR="00345593" w:rsidRPr="0099160D" w:rsidRDefault="003F7D7B" w:rsidP="0099160D">
      <w:pPr>
        <w:numPr>
          <w:ilvl w:val="0"/>
          <w:numId w:val="25"/>
        </w:numPr>
        <w:tabs>
          <w:tab w:val="left" w:pos="749"/>
        </w:tabs>
        <w:ind w:firstLine="142"/>
        <w:rPr>
          <w:rFonts w:ascii="Times New Roman" w:hAnsi="Times New Roman" w:cs="Times New Roman"/>
          <w:sz w:val="28"/>
          <w:szCs w:val="28"/>
        </w:rPr>
      </w:pPr>
      <w:r w:rsidRPr="0099160D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345593" w:rsidRPr="0099160D">
        <w:rPr>
          <w:rFonts w:ascii="Times New Roman" w:hAnsi="Times New Roman" w:cs="Times New Roman"/>
          <w:sz w:val="28"/>
          <w:szCs w:val="28"/>
          <w:lang w:bidi="ru-RU"/>
        </w:rPr>
        <w:t>спользовать разноуровневые задания для проверки знаний, карточки-инструкции, алгоритмы с целью оказания адресной помощи воспи</w:t>
      </w:r>
      <w:r w:rsidRPr="0099160D">
        <w:rPr>
          <w:rFonts w:ascii="Times New Roman" w:hAnsi="Times New Roman" w:cs="Times New Roman"/>
          <w:sz w:val="28"/>
          <w:szCs w:val="28"/>
          <w:lang w:bidi="ru-RU"/>
        </w:rPr>
        <w:t>танникам;</w:t>
      </w:r>
    </w:p>
    <w:p w14:paraId="201CE868" w14:textId="77777777" w:rsidR="00345593" w:rsidRPr="0099160D" w:rsidRDefault="003F7D7B" w:rsidP="0099160D">
      <w:pPr>
        <w:numPr>
          <w:ilvl w:val="0"/>
          <w:numId w:val="25"/>
        </w:numPr>
        <w:tabs>
          <w:tab w:val="left" w:pos="749"/>
        </w:tabs>
        <w:ind w:firstLine="142"/>
        <w:rPr>
          <w:rFonts w:ascii="Times New Roman" w:hAnsi="Times New Roman" w:cs="Times New Roman"/>
          <w:sz w:val="28"/>
          <w:szCs w:val="28"/>
        </w:rPr>
      </w:pPr>
      <w:r w:rsidRPr="0099160D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345593" w:rsidRPr="0099160D">
        <w:rPr>
          <w:rFonts w:ascii="Times New Roman" w:hAnsi="Times New Roman" w:cs="Times New Roman"/>
          <w:sz w:val="28"/>
          <w:szCs w:val="28"/>
          <w:lang w:bidi="ru-RU"/>
        </w:rPr>
        <w:t>спользовать в своей работе современные педагогические технологии и ИКТ для повышения мотивации к обучению, для повышения эффективности и качества образовательного процесса.</w:t>
      </w:r>
    </w:p>
    <w:p w14:paraId="100C8EDD" w14:textId="77777777" w:rsidR="00345593" w:rsidRPr="0099160D" w:rsidRDefault="00345593" w:rsidP="0099160D">
      <w:pPr>
        <w:pStyle w:val="af4"/>
        <w:ind w:left="1440" w:firstLine="142"/>
        <w:rPr>
          <w:rFonts w:ascii="Times New Roman" w:hAnsi="Times New Roman" w:cs="Times New Roman"/>
          <w:sz w:val="28"/>
          <w:szCs w:val="28"/>
        </w:rPr>
      </w:pPr>
      <w:r w:rsidRPr="0099160D">
        <w:rPr>
          <w:rFonts w:ascii="Times New Roman" w:hAnsi="Times New Roman" w:cs="Times New Roman"/>
          <w:i/>
          <w:iCs/>
          <w:sz w:val="28"/>
          <w:szCs w:val="28"/>
          <w:lang w:bidi="ru-RU"/>
        </w:rPr>
        <w:t>Срок: в течение четверти</w:t>
      </w:r>
    </w:p>
    <w:p w14:paraId="4CD166C9" w14:textId="77777777" w:rsidR="001345A2" w:rsidRPr="0099160D" w:rsidRDefault="00345593" w:rsidP="0099160D">
      <w:pPr>
        <w:tabs>
          <w:tab w:val="left" w:pos="369"/>
        </w:tabs>
        <w:ind w:left="360" w:firstLine="142"/>
        <w:rPr>
          <w:rFonts w:ascii="Times New Roman" w:hAnsi="Times New Roman" w:cs="Times New Roman"/>
          <w:sz w:val="28"/>
          <w:szCs w:val="28"/>
        </w:rPr>
      </w:pPr>
      <w:r w:rsidRPr="0099160D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1345A2" w:rsidRPr="0099160D">
        <w:rPr>
          <w:rFonts w:ascii="Times New Roman" w:hAnsi="Times New Roman" w:cs="Times New Roman"/>
          <w:sz w:val="28"/>
          <w:szCs w:val="28"/>
          <w:lang w:bidi="ru-RU"/>
        </w:rPr>
        <w:t>Классным руководителям классов:</w:t>
      </w:r>
    </w:p>
    <w:p w14:paraId="18611732" w14:textId="77777777" w:rsidR="001345A2" w:rsidRPr="0099160D" w:rsidRDefault="001345A2" w:rsidP="0099160D">
      <w:pPr>
        <w:numPr>
          <w:ilvl w:val="0"/>
          <w:numId w:val="20"/>
        </w:numPr>
        <w:tabs>
          <w:tab w:val="left" w:pos="726"/>
        </w:tabs>
        <w:ind w:left="720" w:firstLine="142"/>
        <w:rPr>
          <w:rFonts w:ascii="Times New Roman" w:hAnsi="Times New Roman" w:cs="Times New Roman"/>
          <w:sz w:val="28"/>
          <w:szCs w:val="28"/>
        </w:rPr>
      </w:pPr>
      <w:r w:rsidRPr="0099160D">
        <w:rPr>
          <w:rFonts w:ascii="Times New Roman" w:hAnsi="Times New Roman" w:cs="Times New Roman"/>
          <w:sz w:val="28"/>
          <w:szCs w:val="28"/>
          <w:lang w:bidi="ru-RU"/>
        </w:rPr>
        <w:t>провести разъяснительную, просветительскую или профилактическую работу с обучающимися и родителями с целью</w:t>
      </w:r>
      <w:r w:rsidR="00EF5758" w:rsidRPr="0099160D">
        <w:rPr>
          <w:rFonts w:ascii="Times New Roman" w:hAnsi="Times New Roman" w:cs="Times New Roman"/>
          <w:sz w:val="28"/>
          <w:szCs w:val="28"/>
          <w:lang w:bidi="ru-RU"/>
        </w:rPr>
        <w:t xml:space="preserve"> повышения мотивации к обучению;</w:t>
      </w:r>
    </w:p>
    <w:p w14:paraId="5FC39B66" w14:textId="77777777" w:rsidR="001345A2" w:rsidRPr="0099160D" w:rsidRDefault="00EF5758" w:rsidP="0099160D">
      <w:pPr>
        <w:numPr>
          <w:ilvl w:val="0"/>
          <w:numId w:val="20"/>
        </w:numPr>
        <w:tabs>
          <w:tab w:val="left" w:pos="726"/>
        </w:tabs>
        <w:ind w:left="720" w:firstLine="142"/>
        <w:rPr>
          <w:rFonts w:ascii="Times New Roman" w:hAnsi="Times New Roman" w:cs="Times New Roman"/>
          <w:sz w:val="28"/>
          <w:szCs w:val="28"/>
        </w:rPr>
      </w:pPr>
      <w:r w:rsidRPr="0099160D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1345A2" w:rsidRPr="0099160D">
        <w:rPr>
          <w:rFonts w:ascii="Times New Roman" w:hAnsi="Times New Roman" w:cs="Times New Roman"/>
          <w:sz w:val="28"/>
          <w:szCs w:val="28"/>
          <w:lang w:bidi="ru-RU"/>
        </w:rPr>
        <w:t xml:space="preserve">родолжить систематическую профилактическую работу с обучающимися, склонными к пропускам </w:t>
      </w:r>
      <w:r w:rsidRPr="0099160D">
        <w:rPr>
          <w:rFonts w:ascii="Times New Roman" w:hAnsi="Times New Roman" w:cs="Times New Roman"/>
          <w:sz w:val="28"/>
          <w:szCs w:val="28"/>
          <w:lang w:bidi="ru-RU"/>
        </w:rPr>
        <w:t>уроков без уважительной причины;</w:t>
      </w:r>
    </w:p>
    <w:p w14:paraId="6E2D87C5" w14:textId="77777777" w:rsidR="001345A2" w:rsidRPr="0099160D" w:rsidRDefault="003F7D7B" w:rsidP="0099160D">
      <w:pPr>
        <w:numPr>
          <w:ilvl w:val="0"/>
          <w:numId w:val="20"/>
        </w:numPr>
        <w:tabs>
          <w:tab w:val="left" w:pos="726"/>
        </w:tabs>
        <w:ind w:left="720" w:firstLine="142"/>
        <w:rPr>
          <w:rFonts w:ascii="Times New Roman" w:hAnsi="Times New Roman" w:cs="Times New Roman"/>
          <w:sz w:val="28"/>
          <w:szCs w:val="28"/>
        </w:rPr>
      </w:pPr>
      <w:r w:rsidRPr="0099160D">
        <w:rPr>
          <w:rFonts w:ascii="Times New Roman" w:hAnsi="Times New Roman" w:cs="Times New Roman"/>
          <w:sz w:val="28"/>
          <w:szCs w:val="28"/>
          <w:lang w:bidi="ru-RU"/>
        </w:rPr>
        <w:t>продолжить работу</w:t>
      </w:r>
      <w:r w:rsidR="001345A2" w:rsidRPr="0099160D">
        <w:rPr>
          <w:rFonts w:ascii="Times New Roman" w:hAnsi="Times New Roman" w:cs="Times New Roman"/>
          <w:sz w:val="28"/>
          <w:szCs w:val="28"/>
          <w:lang w:bidi="ru-RU"/>
        </w:rPr>
        <w:t xml:space="preserve"> классных руководителей </w:t>
      </w:r>
      <w:r w:rsidRPr="0099160D">
        <w:rPr>
          <w:rFonts w:ascii="Times New Roman" w:hAnsi="Times New Roman" w:cs="Times New Roman"/>
          <w:sz w:val="28"/>
          <w:szCs w:val="28"/>
          <w:lang w:bidi="ru-RU"/>
        </w:rPr>
        <w:t>по выполнению положения</w:t>
      </w:r>
      <w:r w:rsidR="001345A2" w:rsidRPr="0099160D">
        <w:rPr>
          <w:rFonts w:ascii="Times New Roman" w:hAnsi="Times New Roman" w:cs="Times New Roman"/>
          <w:sz w:val="28"/>
          <w:szCs w:val="28"/>
          <w:lang w:bidi="ru-RU"/>
        </w:rPr>
        <w:t xml:space="preserve"> по выявлению и учету обучающихся, склонных к пропускам </w:t>
      </w:r>
      <w:r w:rsidRPr="0099160D">
        <w:rPr>
          <w:rFonts w:ascii="Times New Roman" w:hAnsi="Times New Roman" w:cs="Times New Roman"/>
          <w:sz w:val="28"/>
          <w:szCs w:val="28"/>
          <w:lang w:bidi="ru-RU"/>
        </w:rPr>
        <w:t>уроков без уважительных причин</w:t>
      </w:r>
      <w:r w:rsidR="00EF5758" w:rsidRPr="0099160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63BE8A19" w14:textId="77777777" w:rsidR="001345A2" w:rsidRPr="0099160D" w:rsidRDefault="003F7D7B" w:rsidP="0099160D">
      <w:pPr>
        <w:numPr>
          <w:ilvl w:val="0"/>
          <w:numId w:val="20"/>
        </w:numPr>
        <w:tabs>
          <w:tab w:val="left" w:pos="726"/>
        </w:tabs>
        <w:ind w:left="720" w:firstLine="142"/>
        <w:rPr>
          <w:rFonts w:ascii="Times New Roman" w:hAnsi="Times New Roman" w:cs="Times New Roman"/>
          <w:sz w:val="28"/>
          <w:szCs w:val="28"/>
        </w:rPr>
      </w:pPr>
      <w:r w:rsidRPr="0099160D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1345A2" w:rsidRPr="0099160D">
        <w:rPr>
          <w:rFonts w:ascii="Times New Roman" w:hAnsi="Times New Roman" w:cs="Times New Roman"/>
          <w:sz w:val="28"/>
          <w:szCs w:val="28"/>
          <w:lang w:bidi="ru-RU"/>
        </w:rPr>
        <w:t>планировать мероприятия по сокращению числа пропусков по бо</w:t>
      </w:r>
      <w:r w:rsidRPr="0099160D">
        <w:rPr>
          <w:rFonts w:ascii="Times New Roman" w:hAnsi="Times New Roman" w:cs="Times New Roman"/>
          <w:sz w:val="28"/>
          <w:szCs w:val="28"/>
          <w:lang w:bidi="ru-RU"/>
        </w:rPr>
        <w:t>лезни и по уважительной причине;</w:t>
      </w:r>
    </w:p>
    <w:p w14:paraId="1FC4D2E7" w14:textId="77777777" w:rsidR="001345A2" w:rsidRPr="0099160D" w:rsidRDefault="003F7D7B" w:rsidP="0099160D">
      <w:pPr>
        <w:numPr>
          <w:ilvl w:val="0"/>
          <w:numId w:val="20"/>
        </w:numPr>
        <w:tabs>
          <w:tab w:val="left" w:pos="726"/>
        </w:tabs>
        <w:ind w:left="720" w:firstLine="142"/>
        <w:rPr>
          <w:rFonts w:ascii="Times New Roman" w:hAnsi="Times New Roman" w:cs="Times New Roman"/>
          <w:sz w:val="28"/>
          <w:szCs w:val="28"/>
        </w:rPr>
      </w:pPr>
      <w:r w:rsidRPr="0099160D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="001345A2" w:rsidRPr="0099160D">
        <w:rPr>
          <w:rFonts w:ascii="Times New Roman" w:hAnsi="Times New Roman" w:cs="Times New Roman"/>
          <w:sz w:val="28"/>
          <w:szCs w:val="28"/>
          <w:lang w:bidi="ru-RU"/>
        </w:rPr>
        <w:t>лассным руководителям, совместно с учителями- предметниками провести работу по построению индивидуального графика ликвидации пробелов обучающимися, имеющими пропуски.</w:t>
      </w:r>
    </w:p>
    <w:p w14:paraId="5CDB9805" w14:textId="24770F60" w:rsidR="001345A2" w:rsidRPr="0099160D" w:rsidRDefault="003F7D7B" w:rsidP="0099160D">
      <w:pPr>
        <w:pStyle w:val="af4"/>
        <w:numPr>
          <w:ilvl w:val="0"/>
          <w:numId w:val="23"/>
        </w:numPr>
        <w:tabs>
          <w:tab w:val="left" w:pos="402"/>
        </w:tabs>
        <w:ind w:firstLine="142"/>
        <w:rPr>
          <w:rFonts w:ascii="Times New Roman" w:hAnsi="Times New Roman" w:cs="Times New Roman"/>
          <w:sz w:val="28"/>
          <w:szCs w:val="28"/>
        </w:rPr>
      </w:pPr>
      <w:r w:rsidRPr="0099160D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="00C8536A" w:rsidRPr="0099160D">
        <w:rPr>
          <w:rFonts w:ascii="Times New Roman" w:hAnsi="Times New Roman" w:cs="Times New Roman"/>
          <w:sz w:val="28"/>
          <w:szCs w:val="28"/>
          <w:lang w:bidi="ru-RU"/>
        </w:rPr>
        <w:t>лассным руководителям довести до сведения родителей результаты успеваемости их детей;</w:t>
      </w:r>
      <w:bookmarkStart w:id="2" w:name="bookmark10"/>
    </w:p>
    <w:bookmarkEnd w:id="2"/>
    <w:p w14:paraId="66F58318" w14:textId="77777777" w:rsidR="00C8536A" w:rsidRPr="0099160D" w:rsidRDefault="003F7D7B" w:rsidP="0099160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99160D">
        <w:rPr>
          <w:rFonts w:ascii="Times New Roman" w:hAnsi="Times New Roman" w:cs="Times New Roman"/>
          <w:bCs/>
          <w:sz w:val="28"/>
          <w:szCs w:val="28"/>
          <w:lang w:bidi="ru-RU"/>
        </w:rPr>
        <w:t>3</w:t>
      </w:r>
      <w:r w:rsidR="00345593" w:rsidRPr="0099160D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="00345593" w:rsidRPr="0099160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C8536A" w:rsidRPr="0099160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C8536A" w:rsidRPr="0099160D">
        <w:rPr>
          <w:rFonts w:ascii="Times New Roman" w:hAnsi="Times New Roman" w:cs="Times New Roman"/>
          <w:sz w:val="28"/>
          <w:szCs w:val="28"/>
          <w:lang w:bidi="ru-RU"/>
        </w:rPr>
        <w:t>Завучу школы:</w:t>
      </w:r>
    </w:p>
    <w:p w14:paraId="73B31372" w14:textId="77777777" w:rsidR="00C8536A" w:rsidRPr="0099160D" w:rsidRDefault="00C8536A" w:rsidP="0099160D">
      <w:pPr>
        <w:numPr>
          <w:ilvl w:val="0"/>
          <w:numId w:val="20"/>
        </w:numPr>
        <w:tabs>
          <w:tab w:val="left" w:pos="726"/>
        </w:tabs>
        <w:ind w:left="720" w:firstLine="142"/>
        <w:rPr>
          <w:rFonts w:ascii="Times New Roman" w:hAnsi="Times New Roman" w:cs="Times New Roman"/>
          <w:sz w:val="28"/>
          <w:szCs w:val="28"/>
        </w:rPr>
      </w:pPr>
      <w:r w:rsidRPr="0099160D">
        <w:rPr>
          <w:rFonts w:ascii="Times New Roman" w:hAnsi="Times New Roman" w:cs="Times New Roman"/>
          <w:sz w:val="28"/>
          <w:szCs w:val="28"/>
          <w:lang w:bidi="ru-RU"/>
        </w:rPr>
        <w:t>проанализировать состояние организационно-управленческой деятельности по обеспечению качества образования и объективности оценивания учащихся.</w:t>
      </w:r>
    </w:p>
    <w:p w14:paraId="37FDF38D" w14:textId="374953BD" w:rsidR="00C8536A" w:rsidRPr="0099160D" w:rsidRDefault="003F7D7B" w:rsidP="0099160D">
      <w:pPr>
        <w:ind w:left="1420" w:firstLine="142"/>
        <w:rPr>
          <w:rFonts w:ascii="Times New Roman" w:hAnsi="Times New Roman" w:cs="Times New Roman"/>
          <w:sz w:val="28"/>
          <w:szCs w:val="28"/>
        </w:rPr>
      </w:pPr>
      <w:r w:rsidRPr="0099160D">
        <w:rPr>
          <w:rFonts w:ascii="Times New Roman" w:hAnsi="Times New Roman" w:cs="Times New Roman"/>
          <w:i/>
          <w:iCs/>
          <w:sz w:val="28"/>
          <w:szCs w:val="28"/>
          <w:lang w:bidi="ru-RU"/>
        </w:rPr>
        <w:t>Срок: до 10.01.2</w:t>
      </w:r>
      <w:r w:rsidR="00412777">
        <w:rPr>
          <w:rFonts w:ascii="Times New Roman" w:hAnsi="Times New Roman" w:cs="Times New Roman"/>
          <w:i/>
          <w:iCs/>
          <w:sz w:val="28"/>
          <w:szCs w:val="28"/>
          <w:lang w:val="kk-KZ" w:bidi="ru-RU"/>
        </w:rPr>
        <w:t>4</w:t>
      </w:r>
      <w:r w:rsidR="00C8536A" w:rsidRPr="0099160D">
        <w:rPr>
          <w:rFonts w:ascii="Times New Roman" w:hAnsi="Times New Roman" w:cs="Times New Roman"/>
          <w:i/>
          <w:iCs/>
          <w:sz w:val="28"/>
          <w:szCs w:val="28"/>
          <w:lang w:bidi="ru-RU"/>
        </w:rPr>
        <w:t>г.</w:t>
      </w:r>
    </w:p>
    <w:p w14:paraId="24753ADF" w14:textId="77777777" w:rsidR="00C8536A" w:rsidRPr="0099160D" w:rsidRDefault="00C8536A" w:rsidP="0099160D">
      <w:pPr>
        <w:numPr>
          <w:ilvl w:val="0"/>
          <w:numId w:val="20"/>
        </w:numPr>
        <w:tabs>
          <w:tab w:val="left" w:pos="726"/>
        </w:tabs>
        <w:ind w:left="720" w:firstLine="142"/>
        <w:rPr>
          <w:rFonts w:ascii="Times New Roman" w:hAnsi="Times New Roman" w:cs="Times New Roman"/>
          <w:sz w:val="28"/>
          <w:szCs w:val="28"/>
        </w:rPr>
      </w:pPr>
      <w:r w:rsidRPr="0099160D">
        <w:rPr>
          <w:rFonts w:ascii="Times New Roman" w:hAnsi="Times New Roman" w:cs="Times New Roman"/>
          <w:sz w:val="28"/>
          <w:szCs w:val="28"/>
          <w:lang w:bidi="ru-RU"/>
        </w:rPr>
        <w:t>Скорректировать расписание с целью дальнейшего обеспечения выполнения государственных общеобразовательных программ в полном объеме.</w:t>
      </w:r>
    </w:p>
    <w:p w14:paraId="473385EF" w14:textId="36CDBA8F" w:rsidR="00C8536A" w:rsidRPr="00412777" w:rsidRDefault="00C8536A" w:rsidP="00412777">
      <w:pPr>
        <w:pStyle w:val="af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12777">
        <w:rPr>
          <w:rFonts w:ascii="Times New Roman" w:hAnsi="Times New Roman" w:cs="Times New Roman"/>
          <w:sz w:val="28"/>
          <w:szCs w:val="28"/>
          <w:lang w:bidi="ru-RU"/>
        </w:rPr>
        <w:t xml:space="preserve"> Вынести вопросы осуществления текущего контроля успеваемости и его итогов на рассмотрение заседаний методических объединений, педагогического совета, родительских собраний.</w:t>
      </w:r>
    </w:p>
    <w:p w14:paraId="1EA5F273" w14:textId="27134AA7" w:rsidR="004D7926" w:rsidRPr="0099160D" w:rsidRDefault="003F7D7B" w:rsidP="0099160D">
      <w:pPr>
        <w:spacing w:after="360"/>
        <w:ind w:left="720" w:firstLine="142"/>
        <w:rPr>
          <w:rFonts w:ascii="Times New Roman" w:hAnsi="Times New Roman" w:cs="Times New Roman"/>
          <w:sz w:val="28"/>
          <w:szCs w:val="28"/>
        </w:rPr>
      </w:pPr>
      <w:r w:rsidRPr="0099160D">
        <w:rPr>
          <w:rFonts w:ascii="Times New Roman" w:hAnsi="Times New Roman" w:cs="Times New Roman"/>
          <w:i/>
          <w:iCs/>
          <w:sz w:val="28"/>
          <w:szCs w:val="28"/>
          <w:lang w:bidi="ru-RU"/>
        </w:rPr>
        <w:t>Срок: до 20.01.2</w:t>
      </w:r>
      <w:r w:rsidR="00412777">
        <w:rPr>
          <w:rFonts w:ascii="Times New Roman" w:hAnsi="Times New Roman" w:cs="Times New Roman"/>
          <w:i/>
          <w:iCs/>
          <w:sz w:val="28"/>
          <w:szCs w:val="28"/>
          <w:lang w:val="kk-KZ" w:bidi="ru-RU"/>
        </w:rPr>
        <w:t>4</w:t>
      </w:r>
      <w:r w:rsidR="00C8536A" w:rsidRPr="0099160D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  <w:r w:rsidR="00345593" w:rsidRPr="0099160D">
        <w:rPr>
          <w:rFonts w:ascii="Times New Roman" w:hAnsi="Times New Roman" w:cs="Times New Roman"/>
          <w:sz w:val="28"/>
          <w:szCs w:val="28"/>
        </w:rPr>
        <w:t>г.</w:t>
      </w:r>
    </w:p>
    <w:p w14:paraId="5F52EA56" w14:textId="0E7A479E" w:rsidR="007E3A4E" w:rsidRPr="00412777" w:rsidRDefault="007E3A4E" w:rsidP="0099160D">
      <w:pPr>
        <w:ind w:firstLine="142"/>
        <w:rPr>
          <w:rFonts w:ascii="Times New Roman" w:hAnsi="Times New Roman" w:cs="Times New Roman"/>
          <w:sz w:val="28"/>
          <w:szCs w:val="28"/>
          <w:lang w:val="kk-KZ"/>
        </w:rPr>
      </w:pPr>
      <w:r w:rsidRPr="0099160D">
        <w:rPr>
          <w:rFonts w:ascii="Times New Roman" w:hAnsi="Times New Roman" w:cs="Times New Roman"/>
          <w:sz w:val="28"/>
          <w:szCs w:val="28"/>
        </w:rPr>
        <w:t xml:space="preserve">Зам директора___________ </w:t>
      </w:r>
      <w:r w:rsidR="00412777">
        <w:rPr>
          <w:rFonts w:ascii="Times New Roman" w:hAnsi="Times New Roman" w:cs="Times New Roman"/>
          <w:sz w:val="28"/>
          <w:szCs w:val="28"/>
          <w:lang w:val="kk-KZ"/>
        </w:rPr>
        <w:t>Л.В.Борщ</w:t>
      </w:r>
    </w:p>
    <w:p w14:paraId="0AF4C6CD" w14:textId="77777777" w:rsidR="00856756" w:rsidRPr="0099160D" w:rsidRDefault="00856756" w:rsidP="0099160D">
      <w:pPr>
        <w:pStyle w:val="2"/>
        <w:ind w:firstLine="142"/>
        <w:rPr>
          <w:sz w:val="28"/>
          <w:szCs w:val="28"/>
        </w:rPr>
      </w:pPr>
    </w:p>
    <w:p w14:paraId="6B7B6CFA" w14:textId="77777777" w:rsidR="00117902" w:rsidRPr="0099160D" w:rsidRDefault="00117902" w:rsidP="0099160D">
      <w:pPr>
        <w:widowControl/>
        <w:ind w:firstLine="14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910B019" w14:textId="77777777" w:rsidR="00117902" w:rsidRPr="0099160D" w:rsidRDefault="00117902" w:rsidP="0099160D">
      <w:pPr>
        <w:pStyle w:val="2"/>
        <w:ind w:firstLine="142"/>
        <w:rPr>
          <w:sz w:val="28"/>
          <w:szCs w:val="28"/>
        </w:rPr>
      </w:pPr>
    </w:p>
    <w:p w14:paraId="1040A3E6" w14:textId="77777777" w:rsidR="00117902" w:rsidRPr="0099160D" w:rsidRDefault="00117902" w:rsidP="0099160D">
      <w:pPr>
        <w:pStyle w:val="2"/>
        <w:ind w:firstLine="142"/>
        <w:rPr>
          <w:sz w:val="28"/>
          <w:szCs w:val="28"/>
        </w:rPr>
      </w:pPr>
    </w:p>
    <w:p w14:paraId="1ADC68ED" w14:textId="77777777" w:rsidR="00BC19AA" w:rsidRPr="0099160D" w:rsidRDefault="00BC19AA" w:rsidP="0099160D">
      <w:pPr>
        <w:pStyle w:val="2"/>
        <w:ind w:firstLine="142"/>
        <w:rPr>
          <w:sz w:val="28"/>
          <w:szCs w:val="28"/>
        </w:rPr>
      </w:pPr>
    </w:p>
    <w:p w14:paraId="14B212AF" w14:textId="77777777" w:rsidR="00BC19AA" w:rsidRPr="0099160D" w:rsidRDefault="00BC19AA" w:rsidP="0099160D">
      <w:pPr>
        <w:pStyle w:val="2"/>
        <w:ind w:firstLine="142"/>
        <w:rPr>
          <w:sz w:val="28"/>
          <w:szCs w:val="28"/>
        </w:rPr>
      </w:pPr>
    </w:p>
    <w:p w14:paraId="0E837B19" w14:textId="77777777" w:rsidR="00BC19AA" w:rsidRPr="0099160D" w:rsidRDefault="00BC19AA" w:rsidP="0099160D">
      <w:pPr>
        <w:pStyle w:val="2"/>
        <w:ind w:firstLine="142"/>
        <w:rPr>
          <w:sz w:val="28"/>
          <w:szCs w:val="28"/>
        </w:rPr>
      </w:pPr>
    </w:p>
    <w:sectPr w:rsidR="00BC19AA" w:rsidRPr="0099160D" w:rsidSect="00062C1E">
      <w:type w:val="continuous"/>
      <w:pgSz w:w="11909" w:h="16838"/>
      <w:pgMar w:top="1135" w:right="936" w:bottom="993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16F1" w14:textId="77777777" w:rsidR="00062C1E" w:rsidRDefault="00062C1E" w:rsidP="002D65F4">
      <w:r>
        <w:separator/>
      </w:r>
    </w:p>
  </w:endnote>
  <w:endnote w:type="continuationSeparator" w:id="0">
    <w:p w14:paraId="304E0D22" w14:textId="77777777" w:rsidR="00062C1E" w:rsidRDefault="00062C1E" w:rsidP="002D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OpenSymbol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A241" w14:textId="77777777" w:rsidR="00062C1E" w:rsidRDefault="00062C1E"/>
  </w:footnote>
  <w:footnote w:type="continuationSeparator" w:id="0">
    <w:p w14:paraId="77BDD402" w14:textId="77777777" w:rsidR="00062C1E" w:rsidRDefault="00062C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78C0A2C"/>
    <w:multiLevelType w:val="multilevel"/>
    <w:tmpl w:val="F10C1FA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F012A7"/>
    <w:multiLevelType w:val="hybridMultilevel"/>
    <w:tmpl w:val="9D6256F6"/>
    <w:lvl w:ilvl="0" w:tplc="7C286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4A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0C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CA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0D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8F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0F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6A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82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8D0AFF"/>
    <w:multiLevelType w:val="hybridMultilevel"/>
    <w:tmpl w:val="21F4EA7A"/>
    <w:lvl w:ilvl="0" w:tplc="DEAAD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22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A7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8CA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AE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A9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E1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E3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8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ED51BC"/>
    <w:multiLevelType w:val="multilevel"/>
    <w:tmpl w:val="961C1E08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3C271F"/>
    <w:multiLevelType w:val="multilevel"/>
    <w:tmpl w:val="304AE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4466CD"/>
    <w:multiLevelType w:val="multilevel"/>
    <w:tmpl w:val="3438B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312ACE"/>
    <w:multiLevelType w:val="multilevel"/>
    <w:tmpl w:val="99A49C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7E4195"/>
    <w:multiLevelType w:val="hybridMultilevel"/>
    <w:tmpl w:val="793C578C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3B76618C"/>
    <w:multiLevelType w:val="hybridMultilevel"/>
    <w:tmpl w:val="C8D0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13F4C"/>
    <w:multiLevelType w:val="hybridMultilevel"/>
    <w:tmpl w:val="1A58247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 w15:restartNumberingAfterBreak="0">
    <w:nsid w:val="4EE578D5"/>
    <w:multiLevelType w:val="hybridMultilevel"/>
    <w:tmpl w:val="A81496D6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F370E"/>
    <w:multiLevelType w:val="multilevel"/>
    <w:tmpl w:val="4E9887F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0D2B10"/>
    <w:multiLevelType w:val="hybridMultilevel"/>
    <w:tmpl w:val="FE5C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D6A99"/>
    <w:multiLevelType w:val="hybridMultilevel"/>
    <w:tmpl w:val="FE5C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85F31"/>
    <w:multiLevelType w:val="hybridMultilevel"/>
    <w:tmpl w:val="6682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84234"/>
    <w:multiLevelType w:val="hybridMultilevel"/>
    <w:tmpl w:val="0068D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25DC3"/>
    <w:multiLevelType w:val="hybridMultilevel"/>
    <w:tmpl w:val="D34476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72D46"/>
    <w:multiLevelType w:val="hybridMultilevel"/>
    <w:tmpl w:val="9572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0511C"/>
    <w:multiLevelType w:val="multilevel"/>
    <w:tmpl w:val="17EE7F5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E6070D"/>
    <w:multiLevelType w:val="multilevel"/>
    <w:tmpl w:val="3CF01D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6E620A8"/>
    <w:multiLevelType w:val="multilevel"/>
    <w:tmpl w:val="E9DC54D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D416D6E"/>
    <w:multiLevelType w:val="hybridMultilevel"/>
    <w:tmpl w:val="4F46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509340">
    <w:abstractNumId w:val="7"/>
  </w:num>
  <w:num w:numId="2" w16cid:durableId="580600488">
    <w:abstractNumId w:val="10"/>
  </w:num>
  <w:num w:numId="3" w16cid:durableId="1748074356">
    <w:abstractNumId w:val="8"/>
  </w:num>
  <w:num w:numId="4" w16cid:durableId="396561920">
    <w:abstractNumId w:val="11"/>
  </w:num>
  <w:num w:numId="5" w16cid:durableId="1252354325">
    <w:abstractNumId w:val="16"/>
  </w:num>
  <w:num w:numId="6" w16cid:durableId="576407292">
    <w:abstractNumId w:val="17"/>
  </w:num>
  <w:num w:numId="7" w16cid:durableId="1252660794">
    <w:abstractNumId w:val="12"/>
  </w:num>
  <w:num w:numId="8" w16cid:durableId="1910382250">
    <w:abstractNumId w:val="25"/>
  </w:num>
  <w:num w:numId="9" w16cid:durableId="1896116138">
    <w:abstractNumId w:val="3"/>
  </w:num>
  <w:num w:numId="10" w16cid:durableId="1608193824">
    <w:abstractNumId w:val="24"/>
  </w:num>
  <w:num w:numId="11" w16cid:durableId="558252922">
    <w:abstractNumId w:val="22"/>
  </w:num>
  <w:num w:numId="12" w16cid:durableId="44374770">
    <w:abstractNumId w:val="0"/>
  </w:num>
  <w:num w:numId="13" w16cid:durableId="1043946102">
    <w:abstractNumId w:val="1"/>
  </w:num>
  <w:num w:numId="14" w16cid:durableId="2065566701">
    <w:abstractNumId w:val="2"/>
  </w:num>
  <w:num w:numId="15" w16cid:durableId="1724717783">
    <w:abstractNumId w:val="20"/>
  </w:num>
  <w:num w:numId="16" w16cid:durableId="572353080">
    <w:abstractNumId w:val="14"/>
  </w:num>
  <w:num w:numId="17" w16cid:durableId="2116441519">
    <w:abstractNumId w:val="5"/>
  </w:num>
  <w:num w:numId="18" w16cid:durableId="1807506919">
    <w:abstractNumId w:val="6"/>
  </w:num>
  <w:num w:numId="19" w16cid:durableId="608854498">
    <w:abstractNumId w:val="23"/>
  </w:num>
  <w:num w:numId="20" w16cid:durableId="1842893366">
    <w:abstractNumId w:val="15"/>
  </w:num>
  <w:num w:numId="21" w16cid:durableId="497775327">
    <w:abstractNumId w:val="4"/>
  </w:num>
  <w:num w:numId="22" w16cid:durableId="573859970">
    <w:abstractNumId w:val="9"/>
  </w:num>
  <w:num w:numId="23" w16cid:durableId="697631302">
    <w:abstractNumId w:val="13"/>
  </w:num>
  <w:num w:numId="24" w16cid:durableId="1163199507">
    <w:abstractNumId w:val="21"/>
  </w:num>
  <w:num w:numId="25" w16cid:durableId="535777054">
    <w:abstractNumId w:val="18"/>
  </w:num>
  <w:num w:numId="26" w16cid:durableId="16012544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5F4"/>
    <w:rsid w:val="00001061"/>
    <w:rsid w:val="00002A2D"/>
    <w:rsid w:val="00006AAD"/>
    <w:rsid w:val="000158DE"/>
    <w:rsid w:val="0002118D"/>
    <w:rsid w:val="00021B1A"/>
    <w:rsid w:val="00024868"/>
    <w:rsid w:val="0002606D"/>
    <w:rsid w:val="00027535"/>
    <w:rsid w:val="000452ED"/>
    <w:rsid w:val="00046834"/>
    <w:rsid w:val="00047B55"/>
    <w:rsid w:val="00053A20"/>
    <w:rsid w:val="00055BC2"/>
    <w:rsid w:val="00062C1E"/>
    <w:rsid w:val="0006508A"/>
    <w:rsid w:val="00070221"/>
    <w:rsid w:val="00070435"/>
    <w:rsid w:val="00070483"/>
    <w:rsid w:val="00074D04"/>
    <w:rsid w:val="000829E7"/>
    <w:rsid w:val="000863C9"/>
    <w:rsid w:val="0009191C"/>
    <w:rsid w:val="000A5CBF"/>
    <w:rsid w:val="000A67F3"/>
    <w:rsid w:val="000B3F27"/>
    <w:rsid w:val="000B3F2F"/>
    <w:rsid w:val="000B61CC"/>
    <w:rsid w:val="000C35D7"/>
    <w:rsid w:val="000C7E17"/>
    <w:rsid w:val="000D78BA"/>
    <w:rsid w:val="000E20E7"/>
    <w:rsid w:val="000E67CC"/>
    <w:rsid w:val="000F43E7"/>
    <w:rsid w:val="000F6269"/>
    <w:rsid w:val="000F7AD7"/>
    <w:rsid w:val="00101C80"/>
    <w:rsid w:val="001044B4"/>
    <w:rsid w:val="0010683B"/>
    <w:rsid w:val="001103F2"/>
    <w:rsid w:val="00116F8A"/>
    <w:rsid w:val="00117902"/>
    <w:rsid w:val="0012380F"/>
    <w:rsid w:val="001345A2"/>
    <w:rsid w:val="00137A4C"/>
    <w:rsid w:val="00141B32"/>
    <w:rsid w:val="00142BD6"/>
    <w:rsid w:val="00143C06"/>
    <w:rsid w:val="00145C99"/>
    <w:rsid w:val="0015014E"/>
    <w:rsid w:val="001728F3"/>
    <w:rsid w:val="001818DE"/>
    <w:rsid w:val="00195995"/>
    <w:rsid w:val="00197247"/>
    <w:rsid w:val="001A158F"/>
    <w:rsid w:val="001A3E05"/>
    <w:rsid w:val="001A5382"/>
    <w:rsid w:val="001C30BE"/>
    <w:rsid w:val="001C59E3"/>
    <w:rsid w:val="001D5E71"/>
    <w:rsid w:val="001E161D"/>
    <w:rsid w:val="001E37E3"/>
    <w:rsid w:val="001E5244"/>
    <w:rsid w:val="001F1E11"/>
    <w:rsid w:val="001F420F"/>
    <w:rsid w:val="002153BB"/>
    <w:rsid w:val="00221D7D"/>
    <w:rsid w:val="00227048"/>
    <w:rsid w:val="00227D8F"/>
    <w:rsid w:val="0023300C"/>
    <w:rsid w:val="002360C8"/>
    <w:rsid w:val="00241212"/>
    <w:rsid w:val="0024497D"/>
    <w:rsid w:val="002512E5"/>
    <w:rsid w:val="00257B53"/>
    <w:rsid w:val="00263A6F"/>
    <w:rsid w:val="00270AA7"/>
    <w:rsid w:val="00271ECE"/>
    <w:rsid w:val="00274246"/>
    <w:rsid w:val="0029030C"/>
    <w:rsid w:val="0029217F"/>
    <w:rsid w:val="002A2CF3"/>
    <w:rsid w:val="002B72A4"/>
    <w:rsid w:val="002C0523"/>
    <w:rsid w:val="002C485B"/>
    <w:rsid w:val="002D5AB3"/>
    <w:rsid w:val="002D65F4"/>
    <w:rsid w:val="002F186E"/>
    <w:rsid w:val="002F3111"/>
    <w:rsid w:val="002F3BEC"/>
    <w:rsid w:val="002F41CD"/>
    <w:rsid w:val="002F4AC3"/>
    <w:rsid w:val="002F74C0"/>
    <w:rsid w:val="00315F78"/>
    <w:rsid w:val="00322F3C"/>
    <w:rsid w:val="0032383A"/>
    <w:rsid w:val="00323E33"/>
    <w:rsid w:val="00326EA6"/>
    <w:rsid w:val="0032774C"/>
    <w:rsid w:val="003314E7"/>
    <w:rsid w:val="00343CC7"/>
    <w:rsid w:val="00345593"/>
    <w:rsid w:val="003460F4"/>
    <w:rsid w:val="00346877"/>
    <w:rsid w:val="00347D85"/>
    <w:rsid w:val="00350FD9"/>
    <w:rsid w:val="003547B9"/>
    <w:rsid w:val="003636F5"/>
    <w:rsid w:val="00367B11"/>
    <w:rsid w:val="00371D21"/>
    <w:rsid w:val="00372104"/>
    <w:rsid w:val="00376D9D"/>
    <w:rsid w:val="00391893"/>
    <w:rsid w:val="00391E98"/>
    <w:rsid w:val="003A15E3"/>
    <w:rsid w:val="003C33AF"/>
    <w:rsid w:val="003D4F70"/>
    <w:rsid w:val="003D51BD"/>
    <w:rsid w:val="003D53FF"/>
    <w:rsid w:val="003D5B47"/>
    <w:rsid w:val="003E6BAF"/>
    <w:rsid w:val="003F1B07"/>
    <w:rsid w:val="003F3311"/>
    <w:rsid w:val="003F4B12"/>
    <w:rsid w:val="003F7D7B"/>
    <w:rsid w:val="004021C1"/>
    <w:rsid w:val="00412777"/>
    <w:rsid w:val="0042289B"/>
    <w:rsid w:val="0043390F"/>
    <w:rsid w:val="0044410E"/>
    <w:rsid w:val="00450668"/>
    <w:rsid w:val="00452125"/>
    <w:rsid w:val="00452CA2"/>
    <w:rsid w:val="00457B05"/>
    <w:rsid w:val="0048319A"/>
    <w:rsid w:val="004B1090"/>
    <w:rsid w:val="004B195F"/>
    <w:rsid w:val="004B7207"/>
    <w:rsid w:val="004C08F2"/>
    <w:rsid w:val="004C1410"/>
    <w:rsid w:val="004D68D0"/>
    <w:rsid w:val="004D7926"/>
    <w:rsid w:val="004F13E9"/>
    <w:rsid w:val="004F4E9F"/>
    <w:rsid w:val="004F7BD3"/>
    <w:rsid w:val="0050121E"/>
    <w:rsid w:val="0050673F"/>
    <w:rsid w:val="00506AA7"/>
    <w:rsid w:val="00507B76"/>
    <w:rsid w:val="00522363"/>
    <w:rsid w:val="0052472F"/>
    <w:rsid w:val="005263BA"/>
    <w:rsid w:val="0052648C"/>
    <w:rsid w:val="00550BB6"/>
    <w:rsid w:val="00553131"/>
    <w:rsid w:val="0056145B"/>
    <w:rsid w:val="005A1741"/>
    <w:rsid w:val="005C237A"/>
    <w:rsid w:val="005C3F0A"/>
    <w:rsid w:val="005D05EF"/>
    <w:rsid w:val="005D4CB0"/>
    <w:rsid w:val="005D7159"/>
    <w:rsid w:val="005E65D7"/>
    <w:rsid w:val="005F19BA"/>
    <w:rsid w:val="005F3292"/>
    <w:rsid w:val="005F38D2"/>
    <w:rsid w:val="005F44BB"/>
    <w:rsid w:val="00602F2E"/>
    <w:rsid w:val="006069BB"/>
    <w:rsid w:val="0061261B"/>
    <w:rsid w:val="00621633"/>
    <w:rsid w:val="00624729"/>
    <w:rsid w:val="0063209C"/>
    <w:rsid w:val="00640E8B"/>
    <w:rsid w:val="0064125F"/>
    <w:rsid w:val="0064176A"/>
    <w:rsid w:val="00644026"/>
    <w:rsid w:val="00645D77"/>
    <w:rsid w:val="00646675"/>
    <w:rsid w:val="00655BFD"/>
    <w:rsid w:val="0066278C"/>
    <w:rsid w:val="006667FB"/>
    <w:rsid w:val="00686D88"/>
    <w:rsid w:val="006B5BBB"/>
    <w:rsid w:val="006B6F1D"/>
    <w:rsid w:val="006D0256"/>
    <w:rsid w:val="006E3347"/>
    <w:rsid w:val="006F0FE6"/>
    <w:rsid w:val="006F2071"/>
    <w:rsid w:val="006F5799"/>
    <w:rsid w:val="007076AE"/>
    <w:rsid w:val="007146F5"/>
    <w:rsid w:val="00726337"/>
    <w:rsid w:val="00737FD0"/>
    <w:rsid w:val="00740873"/>
    <w:rsid w:val="00741583"/>
    <w:rsid w:val="00750D32"/>
    <w:rsid w:val="00753D3B"/>
    <w:rsid w:val="00755F04"/>
    <w:rsid w:val="00756902"/>
    <w:rsid w:val="00760579"/>
    <w:rsid w:val="00761D6F"/>
    <w:rsid w:val="00763872"/>
    <w:rsid w:val="00770713"/>
    <w:rsid w:val="00781EFA"/>
    <w:rsid w:val="0079476C"/>
    <w:rsid w:val="007A049F"/>
    <w:rsid w:val="007A679E"/>
    <w:rsid w:val="007A6E16"/>
    <w:rsid w:val="007B0D4E"/>
    <w:rsid w:val="007B4732"/>
    <w:rsid w:val="007B75E4"/>
    <w:rsid w:val="007C3D8D"/>
    <w:rsid w:val="007D377D"/>
    <w:rsid w:val="007D42A9"/>
    <w:rsid w:val="007E3A4E"/>
    <w:rsid w:val="008010BA"/>
    <w:rsid w:val="00804346"/>
    <w:rsid w:val="00812D0B"/>
    <w:rsid w:val="00812EFB"/>
    <w:rsid w:val="0081405F"/>
    <w:rsid w:val="008239CD"/>
    <w:rsid w:val="00824FA3"/>
    <w:rsid w:val="0082699D"/>
    <w:rsid w:val="00841469"/>
    <w:rsid w:val="00841A1B"/>
    <w:rsid w:val="0084412A"/>
    <w:rsid w:val="00846AF5"/>
    <w:rsid w:val="00847FE3"/>
    <w:rsid w:val="00850BD3"/>
    <w:rsid w:val="00851B88"/>
    <w:rsid w:val="00853D07"/>
    <w:rsid w:val="00856440"/>
    <w:rsid w:val="00856756"/>
    <w:rsid w:val="0086227D"/>
    <w:rsid w:val="008854ED"/>
    <w:rsid w:val="0089146B"/>
    <w:rsid w:val="008A3172"/>
    <w:rsid w:val="008A7C83"/>
    <w:rsid w:val="008B5212"/>
    <w:rsid w:val="008C5B98"/>
    <w:rsid w:val="008C6106"/>
    <w:rsid w:val="008F0CAB"/>
    <w:rsid w:val="008F4AC7"/>
    <w:rsid w:val="009001A5"/>
    <w:rsid w:val="009103AB"/>
    <w:rsid w:val="00910801"/>
    <w:rsid w:val="0091157D"/>
    <w:rsid w:val="00911F6C"/>
    <w:rsid w:val="00912D07"/>
    <w:rsid w:val="009148DE"/>
    <w:rsid w:val="00932CA3"/>
    <w:rsid w:val="00936A79"/>
    <w:rsid w:val="00952DF5"/>
    <w:rsid w:val="0095345D"/>
    <w:rsid w:val="00973369"/>
    <w:rsid w:val="00985BC3"/>
    <w:rsid w:val="0099160D"/>
    <w:rsid w:val="00996B78"/>
    <w:rsid w:val="00997B94"/>
    <w:rsid w:val="009A606A"/>
    <w:rsid w:val="009A7A19"/>
    <w:rsid w:val="009B4A22"/>
    <w:rsid w:val="009D1015"/>
    <w:rsid w:val="009D5143"/>
    <w:rsid w:val="009E2348"/>
    <w:rsid w:val="009F00F0"/>
    <w:rsid w:val="00A12A69"/>
    <w:rsid w:val="00A168A0"/>
    <w:rsid w:val="00A23EFC"/>
    <w:rsid w:val="00A2543E"/>
    <w:rsid w:val="00A257C2"/>
    <w:rsid w:val="00A30E85"/>
    <w:rsid w:val="00A312D0"/>
    <w:rsid w:val="00A360AB"/>
    <w:rsid w:val="00A4041F"/>
    <w:rsid w:val="00A408E4"/>
    <w:rsid w:val="00A41CFF"/>
    <w:rsid w:val="00A431E4"/>
    <w:rsid w:val="00A51215"/>
    <w:rsid w:val="00A7257C"/>
    <w:rsid w:val="00A730FF"/>
    <w:rsid w:val="00A84A67"/>
    <w:rsid w:val="00A85FCD"/>
    <w:rsid w:val="00AA364B"/>
    <w:rsid w:val="00AA58E4"/>
    <w:rsid w:val="00AB7644"/>
    <w:rsid w:val="00AC07F4"/>
    <w:rsid w:val="00AC121F"/>
    <w:rsid w:val="00AD1B12"/>
    <w:rsid w:val="00AE0725"/>
    <w:rsid w:val="00AE1504"/>
    <w:rsid w:val="00AE3236"/>
    <w:rsid w:val="00AF23B9"/>
    <w:rsid w:val="00AF2A58"/>
    <w:rsid w:val="00AF5A95"/>
    <w:rsid w:val="00B01090"/>
    <w:rsid w:val="00B03F66"/>
    <w:rsid w:val="00B06A5C"/>
    <w:rsid w:val="00B10F14"/>
    <w:rsid w:val="00B146AC"/>
    <w:rsid w:val="00B22C34"/>
    <w:rsid w:val="00B24636"/>
    <w:rsid w:val="00B30C88"/>
    <w:rsid w:val="00B3476A"/>
    <w:rsid w:val="00B35AA1"/>
    <w:rsid w:val="00B4478C"/>
    <w:rsid w:val="00B45D94"/>
    <w:rsid w:val="00B50911"/>
    <w:rsid w:val="00B50CDD"/>
    <w:rsid w:val="00B6497E"/>
    <w:rsid w:val="00B65F7E"/>
    <w:rsid w:val="00B728A4"/>
    <w:rsid w:val="00B76FFC"/>
    <w:rsid w:val="00B77CA4"/>
    <w:rsid w:val="00B807FC"/>
    <w:rsid w:val="00B822D3"/>
    <w:rsid w:val="00B82C43"/>
    <w:rsid w:val="00B967DD"/>
    <w:rsid w:val="00BB4CA3"/>
    <w:rsid w:val="00BC19AA"/>
    <w:rsid w:val="00BC4605"/>
    <w:rsid w:val="00BD3E3C"/>
    <w:rsid w:val="00BE239B"/>
    <w:rsid w:val="00BE55ED"/>
    <w:rsid w:val="00BF384B"/>
    <w:rsid w:val="00BF40A0"/>
    <w:rsid w:val="00C065C7"/>
    <w:rsid w:val="00C108DA"/>
    <w:rsid w:val="00C1505C"/>
    <w:rsid w:val="00C20A2D"/>
    <w:rsid w:val="00C22488"/>
    <w:rsid w:val="00C2343B"/>
    <w:rsid w:val="00C24110"/>
    <w:rsid w:val="00C26594"/>
    <w:rsid w:val="00C30269"/>
    <w:rsid w:val="00C31D06"/>
    <w:rsid w:val="00C331C0"/>
    <w:rsid w:val="00C41799"/>
    <w:rsid w:val="00C42723"/>
    <w:rsid w:val="00C4345D"/>
    <w:rsid w:val="00C46F15"/>
    <w:rsid w:val="00C4764B"/>
    <w:rsid w:val="00C5049D"/>
    <w:rsid w:val="00C5706B"/>
    <w:rsid w:val="00C76154"/>
    <w:rsid w:val="00C83F34"/>
    <w:rsid w:val="00C8536A"/>
    <w:rsid w:val="00C87FD2"/>
    <w:rsid w:val="00C92D5E"/>
    <w:rsid w:val="00C93C34"/>
    <w:rsid w:val="00C94E02"/>
    <w:rsid w:val="00C95FAD"/>
    <w:rsid w:val="00CA5A44"/>
    <w:rsid w:val="00CB0CF6"/>
    <w:rsid w:val="00CF0C67"/>
    <w:rsid w:val="00CF6B08"/>
    <w:rsid w:val="00D218AE"/>
    <w:rsid w:val="00D3346A"/>
    <w:rsid w:val="00D454D0"/>
    <w:rsid w:val="00D653AE"/>
    <w:rsid w:val="00D70E67"/>
    <w:rsid w:val="00D71BB4"/>
    <w:rsid w:val="00D8761A"/>
    <w:rsid w:val="00D936C4"/>
    <w:rsid w:val="00D958C8"/>
    <w:rsid w:val="00DA1C89"/>
    <w:rsid w:val="00DC03FE"/>
    <w:rsid w:val="00DC0D15"/>
    <w:rsid w:val="00DC14AC"/>
    <w:rsid w:val="00DC2C57"/>
    <w:rsid w:val="00DC47B2"/>
    <w:rsid w:val="00DE403C"/>
    <w:rsid w:val="00E05203"/>
    <w:rsid w:val="00E07037"/>
    <w:rsid w:val="00E1155B"/>
    <w:rsid w:val="00E17184"/>
    <w:rsid w:val="00E17226"/>
    <w:rsid w:val="00E20842"/>
    <w:rsid w:val="00E250EA"/>
    <w:rsid w:val="00E266D2"/>
    <w:rsid w:val="00E3020B"/>
    <w:rsid w:val="00E30A17"/>
    <w:rsid w:val="00E3519B"/>
    <w:rsid w:val="00E51E03"/>
    <w:rsid w:val="00E5289A"/>
    <w:rsid w:val="00E564C5"/>
    <w:rsid w:val="00E61863"/>
    <w:rsid w:val="00E72CA0"/>
    <w:rsid w:val="00E83FE7"/>
    <w:rsid w:val="00E96F6E"/>
    <w:rsid w:val="00EA1B3D"/>
    <w:rsid w:val="00EA3EBB"/>
    <w:rsid w:val="00EA447F"/>
    <w:rsid w:val="00EA4CFA"/>
    <w:rsid w:val="00EB2857"/>
    <w:rsid w:val="00EB5F1D"/>
    <w:rsid w:val="00EC5C95"/>
    <w:rsid w:val="00ED1AA5"/>
    <w:rsid w:val="00ED1EFF"/>
    <w:rsid w:val="00EE40E1"/>
    <w:rsid w:val="00EE428B"/>
    <w:rsid w:val="00EF51CA"/>
    <w:rsid w:val="00EF5758"/>
    <w:rsid w:val="00EF6394"/>
    <w:rsid w:val="00F06394"/>
    <w:rsid w:val="00F10534"/>
    <w:rsid w:val="00F126B9"/>
    <w:rsid w:val="00F12789"/>
    <w:rsid w:val="00F23E8B"/>
    <w:rsid w:val="00F24BD1"/>
    <w:rsid w:val="00F35D19"/>
    <w:rsid w:val="00F412C3"/>
    <w:rsid w:val="00F42A24"/>
    <w:rsid w:val="00F53D93"/>
    <w:rsid w:val="00F56DF7"/>
    <w:rsid w:val="00F60599"/>
    <w:rsid w:val="00F669CE"/>
    <w:rsid w:val="00F7155D"/>
    <w:rsid w:val="00FA2C61"/>
    <w:rsid w:val="00FB489D"/>
    <w:rsid w:val="00FB5C86"/>
    <w:rsid w:val="00FB75F9"/>
    <w:rsid w:val="00FE2CE7"/>
    <w:rsid w:val="00FF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A7BC9"/>
  <w15:docId w15:val="{5FC5331E-4539-4E91-AE12-6E0575DC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D65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65F4"/>
    <w:rPr>
      <w:color w:val="000080"/>
      <w:u w:val="single"/>
    </w:rPr>
  </w:style>
  <w:style w:type="character" w:customStyle="1" w:styleId="Exact">
    <w:name w:val="Основной текст Exact"/>
    <w:basedOn w:val="a0"/>
    <w:rsid w:val="002D6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2D6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"/>
    <w:rsid w:val="002D6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2D65F4"/>
    <w:rPr>
      <w:rFonts w:ascii="Calibri" w:eastAsia="Calibri" w:hAnsi="Calibri" w:cs="Calibri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Calibri105pt">
    <w:name w:val="Основной текст + Calibri;10;5 pt"/>
    <w:basedOn w:val="a4"/>
    <w:rsid w:val="002D65F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2">
    <w:name w:val="Подпись к таблице (2)_"/>
    <w:basedOn w:val="a0"/>
    <w:link w:val="23"/>
    <w:rsid w:val="002D65F4"/>
    <w:rPr>
      <w:rFonts w:ascii="Calibri" w:eastAsia="Calibri" w:hAnsi="Calibri" w:cs="Calibri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2D65F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2D65F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2D65F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2D6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Подпись к таблице"/>
    <w:basedOn w:val="a8"/>
    <w:rsid w:val="002D65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Подпись к таблице (3)_"/>
    <w:basedOn w:val="a0"/>
    <w:link w:val="30"/>
    <w:rsid w:val="002D6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_"/>
    <w:basedOn w:val="a0"/>
    <w:link w:val="32"/>
    <w:rsid w:val="002D65F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"/>
    <w:basedOn w:val="31"/>
    <w:rsid w:val="002D65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">
    <w:name w:val="Основной текст2"/>
    <w:basedOn w:val="a"/>
    <w:link w:val="a4"/>
    <w:rsid w:val="002D65F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2D65F4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2D65F4"/>
    <w:pPr>
      <w:shd w:val="clear" w:color="auto" w:fill="FFFFFF"/>
      <w:spacing w:before="240" w:after="60" w:line="0" w:lineRule="atLeast"/>
      <w:jc w:val="both"/>
    </w:pPr>
    <w:rPr>
      <w:rFonts w:ascii="Calibri" w:eastAsia="Calibri" w:hAnsi="Calibri" w:cs="Calibri"/>
      <w:b/>
      <w:bCs/>
      <w:i/>
      <w:iCs/>
      <w:sz w:val="23"/>
      <w:szCs w:val="23"/>
    </w:rPr>
  </w:style>
  <w:style w:type="paragraph" w:customStyle="1" w:styleId="23">
    <w:name w:val="Подпись к таблице (2)"/>
    <w:basedOn w:val="a"/>
    <w:link w:val="22"/>
    <w:rsid w:val="002D65F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23"/>
      <w:szCs w:val="23"/>
    </w:rPr>
  </w:style>
  <w:style w:type="paragraph" w:customStyle="1" w:styleId="a6">
    <w:name w:val="Колонтитул"/>
    <w:basedOn w:val="a"/>
    <w:link w:val="a5"/>
    <w:rsid w:val="002D65F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a9">
    <w:name w:val="Подпись к таблице"/>
    <w:basedOn w:val="a"/>
    <w:link w:val="a8"/>
    <w:rsid w:val="002D65F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0">
    <w:name w:val="Подпись к таблице (3)"/>
    <w:basedOn w:val="a"/>
    <w:link w:val="3"/>
    <w:rsid w:val="002D6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rsid w:val="002D65F4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table" w:styleId="ab">
    <w:name w:val="Table Grid"/>
    <w:basedOn w:val="a1"/>
    <w:uiPriority w:val="59"/>
    <w:rsid w:val="004339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semiHidden/>
    <w:unhideWhenUsed/>
    <w:rsid w:val="00761D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61D6F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761D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61D6F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A730F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30FF"/>
    <w:rPr>
      <w:rFonts w:ascii="Tahoma" w:hAnsi="Tahoma" w:cs="Tahoma"/>
      <w:color w:val="000000"/>
      <w:sz w:val="16"/>
      <w:szCs w:val="16"/>
    </w:rPr>
  </w:style>
  <w:style w:type="paragraph" w:customStyle="1" w:styleId="af2">
    <w:name w:val="Содержимое таблицы"/>
    <w:basedOn w:val="a"/>
    <w:rsid w:val="00E96F6E"/>
    <w:pPr>
      <w:suppressLineNumbers/>
      <w:suppressAutoHyphens/>
    </w:pPr>
    <w:rPr>
      <w:rFonts w:ascii="Arial" w:eastAsia="DejaVu Sans" w:hAnsi="Arial" w:cs="Times New Roman"/>
      <w:color w:val="auto"/>
      <w:kern w:val="1"/>
      <w:sz w:val="20"/>
    </w:rPr>
  </w:style>
  <w:style w:type="paragraph" w:styleId="af3">
    <w:name w:val="No Spacing"/>
    <w:uiPriority w:val="1"/>
    <w:qFormat/>
    <w:rsid w:val="0023300C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styleId="af4">
    <w:name w:val="List Paragraph"/>
    <w:basedOn w:val="a"/>
    <w:uiPriority w:val="34"/>
    <w:qFormat/>
    <w:rsid w:val="00912D07"/>
    <w:pPr>
      <w:ind w:left="720"/>
      <w:contextualSpacing/>
    </w:pPr>
  </w:style>
  <w:style w:type="character" w:customStyle="1" w:styleId="af5">
    <w:name w:val="Маркеры списка"/>
    <w:rsid w:val="00BC19AA"/>
    <w:rPr>
      <w:rFonts w:ascii="OpenSymbol" w:eastAsia="OpenSymbol" w:hAnsi="OpenSymbol" w:cs="OpenSymbol"/>
    </w:rPr>
  </w:style>
  <w:style w:type="character" w:customStyle="1" w:styleId="af6">
    <w:name w:val="Другое_"/>
    <w:basedOn w:val="a0"/>
    <w:link w:val="af7"/>
    <w:rsid w:val="002512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7">
    <w:name w:val="Другое"/>
    <w:basedOn w:val="a"/>
    <w:link w:val="af6"/>
    <w:rsid w:val="002512E5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Заголовок №2_"/>
    <w:basedOn w:val="a0"/>
    <w:link w:val="25"/>
    <w:rsid w:val="00C853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C8536A"/>
    <w:pPr>
      <w:shd w:val="clear" w:color="auto" w:fill="FFFFFF"/>
      <w:ind w:left="270" w:hanging="180"/>
      <w:outlineLvl w:val="1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A870B-3D02-4A0A-A19A-E5FF3244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3814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 Ю.Г.</dc:creator>
  <cp:keywords/>
  <cp:lastModifiedBy>student</cp:lastModifiedBy>
  <cp:revision>124</cp:revision>
  <cp:lastPrinted>2024-02-14T09:00:00Z</cp:lastPrinted>
  <dcterms:created xsi:type="dcterms:W3CDTF">2015-05-08T13:44:00Z</dcterms:created>
  <dcterms:modified xsi:type="dcterms:W3CDTF">2024-02-14T09:00:00Z</dcterms:modified>
</cp:coreProperties>
</file>