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871B" w14:textId="77777777" w:rsidR="004F13E9" w:rsidRPr="0010683B" w:rsidRDefault="00E5289A" w:rsidP="004F13E9">
      <w:pPr>
        <w:pStyle w:val="10"/>
        <w:keepNext/>
        <w:keepLines/>
        <w:shd w:val="clear" w:color="auto" w:fill="auto"/>
        <w:spacing w:line="240" w:lineRule="auto"/>
        <w:ind w:right="20"/>
        <w:rPr>
          <w:color w:val="auto"/>
          <w:sz w:val="28"/>
          <w:szCs w:val="28"/>
        </w:rPr>
      </w:pPr>
      <w:bookmarkStart w:id="0" w:name="bookmark0"/>
      <w:r w:rsidRPr="0010683B">
        <w:rPr>
          <w:color w:val="auto"/>
          <w:sz w:val="28"/>
          <w:szCs w:val="28"/>
        </w:rPr>
        <w:t xml:space="preserve">Аналитическая справка </w:t>
      </w:r>
      <w:r w:rsidR="00760579">
        <w:rPr>
          <w:lang w:bidi="ru-RU"/>
        </w:rPr>
        <w:t>о результатах учебной работы по</w:t>
      </w:r>
    </w:p>
    <w:p w14:paraId="5B35CA0F" w14:textId="77777777" w:rsidR="00CF0C67" w:rsidRDefault="001F1E11" w:rsidP="00CF6B08">
      <w:pPr>
        <w:pStyle w:val="10"/>
        <w:keepNext/>
        <w:keepLines/>
        <w:shd w:val="clear" w:color="auto" w:fill="auto"/>
        <w:spacing w:line="240" w:lineRule="auto"/>
        <w:ind w:right="20"/>
        <w:rPr>
          <w:color w:val="auto"/>
          <w:sz w:val="28"/>
          <w:szCs w:val="28"/>
        </w:rPr>
      </w:pPr>
      <w:r w:rsidRPr="0010683B">
        <w:rPr>
          <w:color w:val="auto"/>
          <w:sz w:val="28"/>
          <w:szCs w:val="28"/>
        </w:rPr>
        <w:t xml:space="preserve"> </w:t>
      </w:r>
      <w:proofErr w:type="gramStart"/>
      <w:r w:rsidRPr="0010683B">
        <w:rPr>
          <w:color w:val="auto"/>
          <w:sz w:val="28"/>
          <w:szCs w:val="28"/>
        </w:rPr>
        <w:t xml:space="preserve">итогам </w:t>
      </w:r>
      <w:r w:rsidR="00450668">
        <w:rPr>
          <w:color w:val="auto"/>
          <w:sz w:val="28"/>
          <w:szCs w:val="28"/>
        </w:rPr>
        <w:t xml:space="preserve"> I</w:t>
      </w:r>
      <w:proofErr w:type="gramEnd"/>
      <w:r w:rsidR="00450668">
        <w:rPr>
          <w:color w:val="auto"/>
          <w:sz w:val="28"/>
          <w:szCs w:val="28"/>
        </w:rPr>
        <w:t xml:space="preserve"> четверти 202</w:t>
      </w:r>
      <w:r w:rsidR="00015021">
        <w:rPr>
          <w:color w:val="auto"/>
          <w:sz w:val="28"/>
          <w:szCs w:val="28"/>
        </w:rPr>
        <w:t>3-2024</w:t>
      </w:r>
      <w:r w:rsidR="00E5289A" w:rsidRPr="0010683B">
        <w:rPr>
          <w:color w:val="auto"/>
          <w:sz w:val="28"/>
          <w:szCs w:val="28"/>
        </w:rPr>
        <w:t xml:space="preserve"> учебного год</w:t>
      </w:r>
      <w:bookmarkEnd w:id="0"/>
      <w:r w:rsidR="00CF6B08" w:rsidRPr="0010683B">
        <w:rPr>
          <w:color w:val="auto"/>
          <w:sz w:val="28"/>
          <w:szCs w:val="28"/>
        </w:rPr>
        <w:t>а</w:t>
      </w:r>
    </w:p>
    <w:p w14:paraId="39958494" w14:textId="77777777" w:rsidR="00760579" w:rsidRDefault="00760579" w:rsidP="00CF6B08">
      <w:pPr>
        <w:pStyle w:val="10"/>
        <w:keepNext/>
        <w:keepLines/>
        <w:shd w:val="clear" w:color="auto" w:fill="auto"/>
        <w:spacing w:line="240" w:lineRule="auto"/>
        <w:ind w:right="20"/>
        <w:rPr>
          <w:color w:val="auto"/>
          <w:sz w:val="28"/>
          <w:szCs w:val="28"/>
        </w:rPr>
      </w:pPr>
      <w:r>
        <w:rPr>
          <w:lang w:bidi="ru-RU"/>
        </w:rPr>
        <w:t>Анализ учебной работы</w:t>
      </w:r>
    </w:p>
    <w:p w14:paraId="380C0785" w14:textId="77777777" w:rsidR="00912D07" w:rsidRPr="001C30BE" w:rsidRDefault="00912D07" w:rsidP="00CF6B08">
      <w:pPr>
        <w:pStyle w:val="10"/>
        <w:keepNext/>
        <w:keepLines/>
        <w:shd w:val="clear" w:color="auto" w:fill="auto"/>
        <w:spacing w:line="240" w:lineRule="auto"/>
        <w:ind w:right="20"/>
        <w:rPr>
          <w:color w:val="auto"/>
          <w:sz w:val="28"/>
          <w:szCs w:val="28"/>
        </w:rPr>
      </w:pPr>
    </w:p>
    <w:p w14:paraId="4089466B" w14:textId="28EC94C8" w:rsidR="00912D07" w:rsidRPr="00912D07" w:rsidRDefault="00912D07" w:rsidP="00912D07">
      <w:p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 xml:space="preserve">            В течение </w:t>
      </w:r>
      <w:r w:rsidRPr="00912D07">
        <w:rPr>
          <w:rFonts w:ascii="Times New Roman" w:eastAsia="DejaVu Sans" w:hAnsi="Times New Roman" w:cs="Times New Roman"/>
          <w:color w:val="auto"/>
          <w:kern w:val="1"/>
          <w:sz w:val="28"/>
          <w:szCs w:val="28"/>
          <w:lang w:val="en-US"/>
        </w:rPr>
        <w:t>I</w:t>
      </w:r>
      <w:r w:rsidR="00760579">
        <w:rPr>
          <w:rFonts w:ascii="Times New Roman" w:eastAsia="DejaVu Sans" w:hAnsi="Times New Roman" w:cs="Times New Roman"/>
          <w:color w:val="auto"/>
          <w:kern w:val="1"/>
          <w:sz w:val="28"/>
          <w:szCs w:val="28"/>
        </w:rPr>
        <w:t xml:space="preserve"> четверти 202</w:t>
      </w:r>
      <w:r w:rsidR="00015021">
        <w:rPr>
          <w:rFonts w:ascii="Times New Roman" w:eastAsia="DejaVu Sans" w:hAnsi="Times New Roman" w:cs="Times New Roman"/>
          <w:color w:val="auto"/>
          <w:kern w:val="1"/>
          <w:sz w:val="28"/>
          <w:szCs w:val="28"/>
        </w:rPr>
        <w:t>3</w:t>
      </w:r>
      <w:r w:rsidR="00760579">
        <w:rPr>
          <w:rFonts w:ascii="Times New Roman" w:eastAsia="DejaVu Sans" w:hAnsi="Times New Roman" w:cs="Times New Roman"/>
          <w:color w:val="auto"/>
          <w:kern w:val="1"/>
          <w:sz w:val="28"/>
          <w:szCs w:val="28"/>
        </w:rPr>
        <w:t>-202</w:t>
      </w:r>
      <w:r w:rsidR="00015021">
        <w:rPr>
          <w:rFonts w:ascii="Times New Roman" w:eastAsia="DejaVu Sans" w:hAnsi="Times New Roman" w:cs="Times New Roman"/>
          <w:color w:val="auto"/>
          <w:kern w:val="1"/>
          <w:sz w:val="28"/>
          <w:szCs w:val="28"/>
        </w:rPr>
        <w:t>4</w:t>
      </w:r>
      <w:r w:rsidRPr="00912D07">
        <w:rPr>
          <w:rFonts w:ascii="Times New Roman" w:eastAsia="DejaVu Sans" w:hAnsi="Times New Roman" w:cs="Times New Roman"/>
          <w:color w:val="auto"/>
          <w:kern w:val="1"/>
          <w:sz w:val="28"/>
          <w:szCs w:val="28"/>
        </w:rPr>
        <w:t xml:space="preserve"> учебного года коллектив </w:t>
      </w:r>
      <w:r w:rsidR="005F0246">
        <w:rPr>
          <w:rFonts w:ascii="Times New Roman" w:eastAsia="DejaVu Sans" w:hAnsi="Times New Roman" w:cs="Times New Roman"/>
          <w:color w:val="auto"/>
          <w:kern w:val="1"/>
          <w:sz w:val="28"/>
          <w:szCs w:val="28"/>
        </w:rPr>
        <w:t xml:space="preserve">КГУ «ОСШ </w:t>
      </w:r>
      <w:proofErr w:type="spellStart"/>
      <w:r w:rsidR="005F0246">
        <w:rPr>
          <w:rFonts w:ascii="Times New Roman" w:eastAsia="DejaVu Sans" w:hAnsi="Times New Roman" w:cs="Times New Roman"/>
          <w:color w:val="auto"/>
          <w:kern w:val="1"/>
          <w:sz w:val="28"/>
          <w:szCs w:val="28"/>
        </w:rPr>
        <w:t>с.Жалтырколь</w:t>
      </w:r>
      <w:proofErr w:type="spellEnd"/>
      <w:r w:rsidR="005F0246">
        <w:rPr>
          <w:rFonts w:ascii="Times New Roman" w:eastAsia="DejaVu Sans" w:hAnsi="Times New Roman" w:cs="Times New Roman"/>
          <w:color w:val="auto"/>
          <w:kern w:val="1"/>
          <w:sz w:val="28"/>
          <w:szCs w:val="28"/>
        </w:rPr>
        <w:t xml:space="preserve">» </w:t>
      </w:r>
      <w:r w:rsidR="00760579">
        <w:rPr>
          <w:rFonts w:ascii="Times New Roman" w:eastAsia="DejaVu Sans" w:hAnsi="Times New Roman" w:cs="Times New Roman"/>
          <w:color w:val="auto"/>
          <w:kern w:val="1"/>
          <w:sz w:val="28"/>
          <w:szCs w:val="28"/>
        </w:rPr>
        <w:t>работал</w:t>
      </w:r>
      <w:r w:rsidRPr="00912D07">
        <w:rPr>
          <w:rFonts w:ascii="Times New Roman" w:eastAsia="DejaVu Sans" w:hAnsi="Times New Roman" w:cs="Times New Roman"/>
          <w:color w:val="auto"/>
          <w:kern w:val="1"/>
          <w:sz w:val="28"/>
          <w:szCs w:val="28"/>
        </w:rPr>
        <w:t xml:space="preserve"> над приоритетными направлениями:</w:t>
      </w:r>
    </w:p>
    <w:p w14:paraId="6D5F4D30" w14:textId="77777777" w:rsidR="00912D07" w:rsidRPr="003E6BAF" w:rsidRDefault="00912D07" w:rsidP="005F0246">
      <w:pPr>
        <w:pStyle w:val="af4"/>
        <w:suppressAutoHyphens/>
        <w:ind w:left="0"/>
        <w:jc w:val="both"/>
        <w:rPr>
          <w:rFonts w:ascii="Times New Roman" w:eastAsia="DejaVu Sans" w:hAnsi="Times New Roman" w:cs="Times New Roman"/>
          <w:color w:val="auto"/>
          <w:kern w:val="1"/>
          <w:sz w:val="28"/>
          <w:szCs w:val="28"/>
        </w:rPr>
      </w:pPr>
      <w:r w:rsidRPr="003E6BAF">
        <w:rPr>
          <w:rFonts w:ascii="Times New Roman" w:eastAsia="DejaVu Sans" w:hAnsi="Times New Roman" w:cs="Times New Roman"/>
          <w:color w:val="auto"/>
          <w:kern w:val="1"/>
          <w:sz w:val="28"/>
          <w:szCs w:val="28"/>
        </w:rPr>
        <w:t>-   созданием условий для успешной социализации обучающихся школы;</w:t>
      </w:r>
    </w:p>
    <w:p w14:paraId="7C210DDD" w14:textId="77777777" w:rsidR="00912D07" w:rsidRPr="003E6BAF" w:rsidRDefault="003E6BAF" w:rsidP="005F0246">
      <w:pPr>
        <w:pStyle w:val="af4"/>
        <w:suppressAutoHyphens/>
        <w:ind w:left="0"/>
        <w:jc w:val="both"/>
        <w:rPr>
          <w:rFonts w:ascii="Times New Roman" w:eastAsia="DejaVu Sans" w:hAnsi="Times New Roman" w:cs="Times New Roman"/>
          <w:color w:val="auto"/>
          <w:kern w:val="1"/>
          <w:sz w:val="28"/>
          <w:szCs w:val="28"/>
        </w:rPr>
      </w:pPr>
      <w:r w:rsidRPr="003E6BAF">
        <w:rPr>
          <w:rFonts w:ascii="Times New Roman" w:eastAsia="DejaVu Sans" w:hAnsi="Times New Roman" w:cs="Times New Roman"/>
          <w:color w:val="auto"/>
          <w:kern w:val="1"/>
          <w:sz w:val="28"/>
          <w:szCs w:val="28"/>
        </w:rPr>
        <w:t xml:space="preserve">- </w:t>
      </w:r>
      <w:r w:rsidR="00912D07" w:rsidRPr="003E6BAF">
        <w:rPr>
          <w:rFonts w:ascii="Times New Roman" w:eastAsia="DejaVu Sans" w:hAnsi="Times New Roman" w:cs="Times New Roman"/>
          <w:color w:val="auto"/>
          <w:kern w:val="1"/>
          <w:sz w:val="28"/>
          <w:szCs w:val="28"/>
        </w:rPr>
        <w:t>созданием условий для самореализации обучающихся и р</w:t>
      </w:r>
      <w:r w:rsidR="001C30BE" w:rsidRPr="003E6BAF">
        <w:rPr>
          <w:rFonts w:ascii="Times New Roman" w:eastAsia="DejaVu Sans" w:hAnsi="Times New Roman" w:cs="Times New Roman"/>
          <w:color w:val="auto"/>
          <w:kern w:val="1"/>
          <w:sz w:val="28"/>
          <w:szCs w:val="28"/>
        </w:rPr>
        <w:t>азвития их ключевых компетенций;</w:t>
      </w:r>
    </w:p>
    <w:p w14:paraId="1B1DD8FD" w14:textId="5FCE661C" w:rsidR="00912D07" w:rsidRPr="003E6BAF" w:rsidRDefault="001C30BE" w:rsidP="005F0246">
      <w:pPr>
        <w:suppressAutoHyphens/>
        <w:jc w:val="both"/>
        <w:rPr>
          <w:rFonts w:ascii="Times New Roman" w:eastAsia="DejaVu Sans" w:hAnsi="Times New Roman" w:cs="Times New Roman"/>
          <w:color w:val="auto"/>
          <w:kern w:val="1"/>
          <w:sz w:val="28"/>
          <w:szCs w:val="28"/>
        </w:rPr>
      </w:pPr>
      <w:r w:rsidRPr="003E6BAF">
        <w:rPr>
          <w:rFonts w:ascii="Times New Roman" w:eastAsia="DejaVu Sans" w:hAnsi="Times New Roman" w:cs="Times New Roman"/>
          <w:color w:val="auto"/>
          <w:kern w:val="1"/>
          <w:sz w:val="28"/>
          <w:szCs w:val="28"/>
        </w:rPr>
        <w:t>-в</w:t>
      </w:r>
      <w:r w:rsidR="00912D07" w:rsidRPr="003E6BAF">
        <w:rPr>
          <w:rFonts w:ascii="Times New Roman" w:eastAsia="DejaVu Sans" w:hAnsi="Times New Roman" w:cs="Times New Roman"/>
          <w:color w:val="auto"/>
          <w:kern w:val="1"/>
          <w:sz w:val="28"/>
          <w:szCs w:val="28"/>
        </w:rPr>
        <w:t>недрение в образовательное пространство школы современных программ, методик и форм работы как условие успешного освоения государстве</w:t>
      </w:r>
      <w:r w:rsidRPr="003E6BAF">
        <w:rPr>
          <w:rFonts w:ascii="Times New Roman" w:eastAsia="DejaVu Sans" w:hAnsi="Times New Roman" w:cs="Times New Roman"/>
          <w:color w:val="auto"/>
          <w:kern w:val="1"/>
          <w:sz w:val="28"/>
          <w:szCs w:val="28"/>
        </w:rPr>
        <w:t>нных образовательных стандартов</w:t>
      </w:r>
      <w:r w:rsidR="005F0246">
        <w:rPr>
          <w:rFonts w:ascii="Times New Roman" w:eastAsia="DejaVu Sans" w:hAnsi="Times New Roman" w:cs="Times New Roman"/>
          <w:color w:val="auto"/>
          <w:kern w:val="1"/>
          <w:sz w:val="28"/>
          <w:szCs w:val="28"/>
        </w:rPr>
        <w:t>.</w:t>
      </w:r>
    </w:p>
    <w:p w14:paraId="631A2592" w14:textId="77777777" w:rsidR="00912D07" w:rsidRPr="00912D07" w:rsidRDefault="00912D07" w:rsidP="00912D07">
      <w:p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 xml:space="preserve"> В связи с этим первоочередными задачами были:</w:t>
      </w:r>
    </w:p>
    <w:p w14:paraId="7D202CB3" w14:textId="5EEA87FD" w:rsidR="00912D07" w:rsidRPr="00B30C88" w:rsidRDefault="00912D07" w:rsidP="00912D07">
      <w:pPr>
        <w:numPr>
          <w:ilvl w:val="0"/>
          <w:numId w:val="12"/>
        </w:num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 xml:space="preserve">осуществление </w:t>
      </w:r>
      <w:r w:rsidR="001C30BE">
        <w:rPr>
          <w:rFonts w:ascii="Times New Roman" w:eastAsia="DejaVu Sans" w:hAnsi="Times New Roman" w:cs="Times New Roman"/>
          <w:color w:val="auto"/>
          <w:kern w:val="1"/>
          <w:sz w:val="28"/>
          <w:szCs w:val="28"/>
        </w:rPr>
        <w:t xml:space="preserve">контроля за уровнем качества знаний по математике и </w:t>
      </w:r>
      <w:r w:rsidR="005F0246">
        <w:rPr>
          <w:rFonts w:ascii="Times New Roman" w:eastAsia="DejaVu Sans" w:hAnsi="Times New Roman" w:cs="Times New Roman"/>
          <w:color w:val="auto"/>
          <w:kern w:val="1"/>
          <w:sz w:val="28"/>
          <w:szCs w:val="28"/>
        </w:rPr>
        <w:t>казахскому/</w:t>
      </w:r>
      <w:r w:rsidR="001C30BE" w:rsidRPr="00B30C88">
        <w:rPr>
          <w:rFonts w:ascii="Times New Roman" w:eastAsia="DejaVu Sans" w:hAnsi="Times New Roman" w:cs="Times New Roman"/>
          <w:color w:val="auto"/>
          <w:kern w:val="1"/>
          <w:sz w:val="28"/>
          <w:szCs w:val="28"/>
        </w:rPr>
        <w:t>русскому языку</w:t>
      </w:r>
      <w:r w:rsidRPr="00B30C88">
        <w:rPr>
          <w:rFonts w:ascii="Times New Roman" w:eastAsia="DejaVu Sans" w:hAnsi="Times New Roman" w:cs="Times New Roman"/>
          <w:color w:val="auto"/>
          <w:kern w:val="1"/>
          <w:sz w:val="28"/>
          <w:szCs w:val="28"/>
        </w:rPr>
        <w:t xml:space="preserve"> в </w:t>
      </w:r>
      <w:r w:rsidR="0044410E" w:rsidRPr="00B30C88">
        <w:rPr>
          <w:rFonts w:ascii="Times New Roman" w:eastAsia="DejaVu Sans" w:hAnsi="Times New Roman" w:cs="Times New Roman"/>
          <w:color w:val="auto"/>
          <w:kern w:val="1"/>
          <w:sz w:val="28"/>
          <w:szCs w:val="28"/>
        </w:rPr>
        <w:t>9</w:t>
      </w:r>
      <w:r w:rsidRPr="00B30C88">
        <w:rPr>
          <w:rFonts w:ascii="Times New Roman" w:eastAsia="DejaVu Sans" w:hAnsi="Times New Roman" w:cs="Times New Roman"/>
          <w:color w:val="auto"/>
          <w:kern w:val="1"/>
          <w:sz w:val="28"/>
          <w:szCs w:val="28"/>
        </w:rPr>
        <w:t xml:space="preserve"> классах;</w:t>
      </w:r>
    </w:p>
    <w:p w14:paraId="565FC6FD" w14:textId="6BED914D" w:rsidR="00912D07" w:rsidRPr="00B30C88" w:rsidRDefault="00912D07" w:rsidP="00912D07">
      <w:pPr>
        <w:numPr>
          <w:ilvl w:val="0"/>
          <w:numId w:val="12"/>
        </w:numPr>
        <w:suppressAutoHyphens/>
        <w:jc w:val="both"/>
        <w:rPr>
          <w:rFonts w:ascii="Times New Roman" w:eastAsia="DejaVu Sans" w:hAnsi="Times New Roman" w:cs="Times New Roman"/>
          <w:color w:val="auto"/>
          <w:kern w:val="1"/>
          <w:sz w:val="28"/>
          <w:szCs w:val="28"/>
        </w:rPr>
      </w:pPr>
      <w:r w:rsidRPr="00B30C88">
        <w:rPr>
          <w:rFonts w:ascii="Times New Roman" w:eastAsia="DejaVu Sans" w:hAnsi="Times New Roman" w:cs="Times New Roman"/>
          <w:color w:val="auto"/>
          <w:kern w:val="1"/>
          <w:sz w:val="28"/>
          <w:szCs w:val="28"/>
        </w:rPr>
        <w:t>организация и проведение</w:t>
      </w:r>
      <w:r w:rsidR="00450668" w:rsidRPr="00B30C88">
        <w:rPr>
          <w:rFonts w:ascii="Times New Roman" w:eastAsia="DejaVu Sans" w:hAnsi="Times New Roman" w:cs="Times New Roman"/>
          <w:color w:val="auto"/>
          <w:kern w:val="1"/>
          <w:sz w:val="28"/>
          <w:szCs w:val="28"/>
        </w:rPr>
        <w:t xml:space="preserve"> входных </w:t>
      </w:r>
      <w:proofErr w:type="gramStart"/>
      <w:r w:rsidR="00450668" w:rsidRPr="00B30C88">
        <w:rPr>
          <w:rFonts w:ascii="Times New Roman" w:eastAsia="DejaVu Sans" w:hAnsi="Times New Roman" w:cs="Times New Roman"/>
          <w:color w:val="auto"/>
          <w:kern w:val="1"/>
          <w:sz w:val="28"/>
          <w:szCs w:val="28"/>
        </w:rPr>
        <w:t>мониторинговых  контрольных</w:t>
      </w:r>
      <w:proofErr w:type="gramEnd"/>
      <w:r w:rsidR="00450668" w:rsidRPr="00B30C88">
        <w:rPr>
          <w:rFonts w:ascii="Times New Roman" w:eastAsia="DejaVu Sans" w:hAnsi="Times New Roman" w:cs="Times New Roman"/>
          <w:color w:val="auto"/>
          <w:kern w:val="1"/>
          <w:sz w:val="28"/>
          <w:szCs w:val="28"/>
        </w:rPr>
        <w:t xml:space="preserve"> работ в</w:t>
      </w:r>
      <w:r w:rsidR="005F0246">
        <w:rPr>
          <w:rFonts w:ascii="Times New Roman" w:eastAsia="DejaVu Sans" w:hAnsi="Times New Roman" w:cs="Times New Roman"/>
          <w:color w:val="auto"/>
          <w:kern w:val="1"/>
          <w:sz w:val="28"/>
          <w:szCs w:val="28"/>
        </w:rPr>
        <w:t xml:space="preserve">о 2-9 </w:t>
      </w:r>
      <w:r w:rsidR="00450668" w:rsidRPr="00B30C88">
        <w:rPr>
          <w:rFonts w:ascii="Times New Roman" w:eastAsia="DejaVu Sans" w:hAnsi="Times New Roman" w:cs="Times New Roman"/>
          <w:color w:val="auto"/>
          <w:kern w:val="1"/>
          <w:sz w:val="28"/>
          <w:szCs w:val="28"/>
        </w:rPr>
        <w:t>классах</w:t>
      </w:r>
      <w:r w:rsidR="005F0246">
        <w:rPr>
          <w:rFonts w:ascii="Times New Roman" w:eastAsia="DejaVu Sans" w:hAnsi="Times New Roman" w:cs="Times New Roman"/>
          <w:color w:val="auto"/>
          <w:kern w:val="1"/>
          <w:sz w:val="28"/>
          <w:szCs w:val="28"/>
        </w:rPr>
        <w:t>;</w:t>
      </w:r>
    </w:p>
    <w:p w14:paraId="750F5356" w14:textId="13EC2D96" w:rsidR="00450668" w:rsidRPr="00912D07" w:rsidRDefault="00450668" w:rsidP="005F0246">
      <w:pPr>
        <w:numPr>
          <w:ilvl w:val="0"/>
          <w:numId w:val="12"/>
        </w:numPr>
        <w:suppressAutoHyphens/>
        <w:jc w:val="both"/>
        <w:rPr>
          <w:rFonts w:ascii="Times New Roman" w:eastAsia="DejaVu Sans" w:hAnsi="Times New Roman" w:cs="Times New Roman"/>
          <w:color w:val="auto"/>
          <w:kern w:val="1"/>
          <w:sz w:val="28"/>
          <w:szCs w:val="28"/>
        </w:rPr>
      </w:pPr>
      <w:r w:rsidRPr="00B30C88">
        <w:rPr>
          <w:rFonts w:ascii="Times New Roman" w:eastAsia="DejaVu Sans" w:hAnsi="Times New Roman" w:cs="Times New Roman"/>
          <w:color w:val="auto"/>
          <w:kern w:val="1"/>
          <w:sz w:val="28"/>
          <w:szCs w:val="28"/>
        </w:rPr>
        <w:t xml:space="preserve">Организация и проведение ВПР в </w:t>
      </w:r>
      <w:r w:rsidR="00760579" w:rsidRPr="00B30C88">
        <w:rPr>
          <w:rFonts w:ascii="Times New Roman" w:eastAsia="DejaVu Sans" w:hAnsi="Times New Roman" w:cs="Times New Roman"/>
          <w:color w:val="auto"/>
          <w:kern w:val="1"/>
          <w:sz w:val="28"/>
          <w:szCs w:val="28"/>
        </w:rPr>
        <w:t>5,</w:t>
      </w:r>
      <w:r w:rsidRPr="00B30C88">
        <w:rPr>
          <w:rFonts w:ascii="Times New Roman" w:eastAsia="DejaVu Sans" w:hAnsi="Times New Roman" w:cs="Times New Roman"/>
          <w:color w:val="auto"/>
          <w:kern w:val="1"/>
          <w:sz w:val="28"/>
          <w:szCs w:val="28"/>
        </w:rPr>
        <w:t>6,7,8,9 классах;</w:t>
      </w:r>
    </w:p>
    <w:p w14:paraId="67FD007A" w14:textId="77777777" w:rsidR="00912D07" w:rsidRPr="00912D07" w:rsidRDefault="00912D07" w:rsidP="00912D07">
      <w:pPr>
        <w:numPr>
          <w:ilvl w:val="0"/>
          <w:numId w:val="12"/>
        </w:num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организация самообразования учителей, повышения их квалификации;</w:t>
      </w:r>
    </w:p>
    <w:p w14:paraId="70083A6F" w14:textId="77777777" w:rsidR="00912D07" w:rsidRPr="00912D07" w:rsidRDefault="00912D07" w:rsidP="00912D07">
      <w:pPr>
        <w:numPr>
          <w:ilvl w:val="0"/>
          <w:numId w:val="12"/>
        </w:num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активизация работы со слабоуспевающими обучающимся;</w:t>
      </w:r>
    </w:p>
    <w:p w14:paraId="06B6A6AB" w14:textId="77777777" w:rsidR="00912D07" w:rsidRPr="00912D07" w:rsidRDefault="00912D07" w:rsidP="00912D07">
      <w:pPr>
        <w:numPr>
          <w:ilvl w:val="0"/>
          <w:numId w:val="12"/>
        </w:num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организация работы учителей-предметников с одаренными детьми с целью подготовки их к олимпиадам;</w:t>
      </w:r>
    </w:p>
    <w:p w14:paraId="2824A8CB" w14:textId="77777777" w:rsidR="00912D07" w:rsidRPr="001C30BE" w:rsidRDefault="00912D07" w:rsidP="00912D07">
      <w:pPr>
        <w:numPr>
          <w:ilvl w:val="0"/>
          <w:numId w:val="12"/>
        </w:numPr>
        <w:suppressAutoHyphens/>
        <w:jc w:val="both"/>
        <w:rPr>
          <w:rFonts w:ascii="Times New Roman" w:eastAsia="DejaVu Sans" w:hAnsi="Times New Roman" w:cs="Times New Roman"/>
          <w:color w:val="auto"/>
          <w:kern w:val="1"/>
          <w:sz w:val="28"/>
          <w:szCs w:val="28"/>
        </w:rPr>
      </w:pPr>
      <w:r w:rsidRPr="00912D07">
        <w:rPr>
          <w:rFonts w:ascii="Times New Roman" w:eastAsia="DejaVu Sans" w:hAnsi="Times New Roman" w:cs="Times New Roman"/>
          <w:color w:val="auto"/>
          <w:kern w:val="1"/>
          <w:sz w:val="28"/>
          <w:szCs w:val="28"/>
        </w:rPr>
        <w:t xml:space="preserve">организация </w:t>
      </w:r>
      <w:proofErr w:type="spellStart"/>
      <w:r w:rsidRPr="00912D07">
        <w:rPr>
          <w:rFonts w:ascii="Times New Roman" w:eastAsia="DejaVu Sans" w:hAnsi="Times New Roman" w:cs="Times New Roman"/>
          <w:color w:val="auto"/>
          <w:kern w:val="1"/>
          <w:sz w:val="28"/>
          <w:szCs w:val="28"/>
        </w:rPr>
        <w:t>разноуровнего</w:t>
      </w:r>
      <w:proofErr w:type="spellEnd"/>
      <w:r w:rsidRPr="00912D07">
        <w:rPr>
          <w:rFonts w:ascii="Times New Roman" w:eastAsia="DejaVu Sans" w:hAnsi="Times New Roman" w:cs="Times New Roman"/>
          <w:color w:val="auto"/>
          <w:kern w:val="1"/>
          <w:sz w:val="28"/>
          <w:szCs w:val="28"/>
        </w:rPr>
        <w:t xml:space="preserve"> обучения школьников с целью повышения качества образования и во избежание неуспеваемости.</w:t>
      </w:r>
    </w:p>
    <w:p w14:paraId="216C2FD7" w14:textId="77777777" w:rsidR="008854ED" w:rsidRPr="00760579" w:rsidRDefault="008854ED" w:rsidP="008854ED">
      <w:pPr>
        <w:suppressAutoHyphens/>
        <w:jc w:val="both"/>
        <w:rPr>
          <w:rFonts w:ascii="Times New Roman" w:eastAsia="DejaVu Sans" w:hAnsi="Times New Roman" w:cs="Times New Roman"/>
          <w:color w:val="auto"/>
          <w:kern w:val="1"/>
          <w:sz w:val="28"/>
          <w:szCs w:val="28"/>
        </w:rPr>
      </w:pPr>
    </w:p>
    <w:p w14:paraId="4E741881" w14:textId="77777777" w:rsidR="00760579" w:rsidRDefault="00760579" w:rsidP="00760579">
      <w:pPr>
        <w:ind w:left="140"/>
        <w:rPr>
          <w:rFonts w:ascii="Times New Roman" w:hAnsi="Times New Roman" w:cs="Times New Roman"/>
          <w:sz w:val="28"/>
          <w:szCs w:val="28"/>
          <w:lang w:bidi="ru-RU"/>
        </w:rPr>
      </w:pPr>
      <w:r w:rsidRPr="00760579">
        <w:rPr>
          <w:rFonts w:ascii="Times New Roman" w:hAnsi="Times New Roman" w:cs="Times New Roman"/>
          <w:sz w:val="28"/>
          <w:szCs w:val="28"/>
          <w:lang w:bidi="ru-RU"/>
        </w:rPr>
        <w:t xml:space="preserve">По итогам 1 четверти </w:t>
      </w:r>
      <w:proofErr w:type="gramStart"/>
      <w:r w:rsidRPr="00760579">
        <w:rPr>
          <w:rFonts w:ascii="Times New Roman" w:hAnsi="Times New Roman" w:cs="Times New Roman"/>
          <w:sz w:val="28"/>
          <w:szCs w:val="28"/>
          <w:lang w:bidi="ru-RU"/>
        </w:rPr>
        <w:t>результаты</w:t>
      </w:r>
      <w:proofErr w:type="gramEnd"/>
      <w:r w:rsidRPr="00760579">
        <w:rPr>
          <w:rFonts w:ascii="Times New Roman" w:hAnsi="Times New Roman" w:cs="Times New Roman"/>
          <w:sz w:val="28"/>
          <w:szCs w:val="28"/>
          <w:lang w:bidi="ru-RU"/>
        </w:rPr>
        <w:t xml:space="preserve"> следующие:</w:t>
      </w:r>
    </w:p>
    <w:p w14:paraId="15DD39F7" w14:textId="77777777" w:rsidR="003765DB" w:rsidRPr="00760579" w:rsidRDefault="003765DB" w:rsidP="00760579">
      <w:pPr>
        <w:ind w:left="140"/>
        <w:rPr>
          <w:rFonts w:ascii="Times New Roman" w:hAnsi="Times New Roman" w:cs="Times New Roman"/>
          <w:sz w:val="28"/>
          <w:szCs w:val="28"/>
        </w:rPr>
      </w:pPr>
    </w:p>
    <w:p w14:paraId="56DCFF0E" w14:textId="77777777" w:rsidR="00856440" w:rsidRPr="00760579" w:rsidRDefault="00856440" w:rsidP="00760579">
      <w:pPr>
        <w:pStyle w:val="2"/>
        <w:shd w:val="clear" w:color="auto" w:fill="auto"/>
        <w:spacing w:line="240" w:lineRule="auto"/>
        <w:ind w:right="20"/>
        <w:jc w:val="both"/>
        <w:rPr>
          <w:sz w:val="28"/>
          <w:szCs w:val="28"/>
        </w:rPr>
      </w:pPr>
      <w:r w:rsidRPr="00145C99">
        <w:rPr>
          <w:b/>
          <w:color w:val="auto"/>
          <w:sz w:val="28"/>
          <w:szCs w:val="28"/>
        </w:rPr>
        <w:t>1.Контингент обучающихся, движение</w:t>
      </w:r>
      <w:r w:rsidRPr="00856440">
        <w:rPr>
          <w:color w:val="auto"/>
          <w:sz w:val="28"/>
          <w:szCs w:val="28"/>
        </w:rPr>
        <w:t>:</w:t>
      </w:r>
    </w:p>
    <w:p w14:paraId="434902AB" w14:textId="067D1031" w:rsidR="00912D07" w:rsidRPr="00B50CDD" w:rsidRDefault="0044410E" w:rsidP="005F0246">
      <w:pPr>
        <w:pStyle w:val="10"/>
        <w:keepNext/>
        <w:keepLines/>
        <w:shd w:val="clear" w:color="auto" w:fill="auto"/>
        <w:spacing w:line="240" w:lineRule="auto"/>
        <w:ind w:right="20"/>
        <w:jc w:val="left"/>
        <w:rPr>
          <w:b w:val="0"/>
          <w:color w:val="auto"/>
          <w:sz w:val="28"/>
          <w:szCs w:val="28"/>
        </w:rPr>
      </w:pPr>
      <w:r w:rsidRPr="00B50CDD">
        <w:rPr>
          <w:b w:val="0"/>
          <w:color w:val="auto"/>
          <w:sz w:val="28"/>
          <w:szCs w:val="28"/>
        </w:rPr>
        <w:t>Н</w:t>
      </w:r>
      <w:r w:rsidR="00760579" w:rsidRPr="00B50CDD">
        <w:rPr>
          <w:b w:val="0"/>
          <w:color w:val="auto"/>
          <w:sz w:val="28"/>
          <w:szCs w:val="28"/>
        </w:rPr>
        <w:t xml:space="preserve">а </w:t>
      </w:r>
      <w:r w:rsidR="005F0246">
        <w:rPr>
          <w:b w:val="0"/>
          <w:color w:val="auto"/>
          <w:sz w:val="28"/>
          <w:szCs w:val="28"/>
        </w:rPr>
        <w:t xml:space="preserve">начало </w:t>
      </w:r>
      <w:r w:rsidR="00760579" w:rsidRPr="00B50CDD">
        <w:rPr>
          <w:b w:val="0"/>
          <w:color w:val="auto"/>
          <w:sz w:val="28"/>
          <w:szCs w:val="28"/>
        </w:rPr>
        <w:t>202</w:t>
      </w:r>
      <w:r w:rsidR="005F0246">
        <w:rPr>
          <w:b w:val="0"/>
          <w:color w:val="auto"/>
          <w:sz w:val="28"/>
          <w:szCs w:val="28"/>
        </w:rPr>
        <w:t>3</w:t>
      </w:r>
      <w:r w:rsidR="00760579" w:rsidRPr="00B50CDD">
        <w:rPr>
          <w:b w:val="0"/>
          <w:color w:val="auto"/>
          <w:sz w:val="28"/>
          <w:szCs w:val="28"/>
        </w:rPr>
        <w:t>-202</w:t>
      </w:r>
      <w:r w:rsidR="005F0246">
        <w:rPr>
          <w:b w:val="0"/>
          <w:color w:val="auto"/>
          <w:sz w:val="28"/>
          <w:szCs w:val="28"/>
        </w:rPr>
        <w:t>4</w:t>
      </w:r>
      <w:r w:rsidR="00345593" w:rsidRPr="00B50CDD">
        <w:rPr>
          <w:b w:val="0"/>
          <w:color w:val="auto"/>
          <w:sz w:val="28"/>
          <w:szCs w:val="28"/>
        </w:rPr>
        <w:t xml:space="preserve"> учебного </w:t>
      </w:r>
      <w:proofErr w:type="gramStart"/>
      <w:r w:rsidR="00345593" w:rsidRPr="00B50CDD">
        <w:rPr>
          <w:b w:val="0"/>
          <w:color w:val="auto"/>
          <w:sz w:val="28"/>
          <w:szCs w:val="28"/>
        </w:rPr>
        <w:t>года  было</w:t>
      </w:r>
      <w:proofErr w:type="gramEnd"/>
      <w:r w:rsidR="00345593" w:rsidRPr="00B50CDD">
        <w:rPr>
          <w:b w:val="0"/>
          <w:color w:val="auto"/>
          <w:sz w:val="28"/>
          <w:szCs w:val="28"/>
        </w:rPr>
        <w:t xml:space="preserve"> </w:t>
      </w:r>
      <w:r w:rsidR="005F0246">
        <w:rPr>
          <w:b w:val="0"/>
          <w:color w:val="auto"/>
          <w:sz w:val="28"/>
          <w:szCs w:val="28"/>
        </w:rPr>
        <w:t>256</w:t>
      </w:r>
      <w:r w:rsidRPr="00B50CDD">
        <w:rPr>
          <w:b w:val="0"/>
          <w:color w:val="auto"/>
          <w:sz w:val="28"/>
          <w:szCs w:val="28"/>
        </w:rPr>
        <w:t xml:space="preserve"> учащихся.</w:t>
      </w:r>
      <w:r w:rsidR="005F0246">
        <w:rPr>
          <w:b w:val="0"/>
          <w:color w:val="auto"/>
          <w:sz w:val="28"/>
          <w:szCs w:val="28"/>
        </w:rPr>
        <w:t xml:space="preserve"> </w:t>
      </w:r>
      <w:r w:rsidR="00812D0B" w:rsidRPr="00B50CDD">
        <w:rPr>
          <w:b w:val="0"/>
          <w:color w:val="auto"/>
          <w:sz w:val="28"/>
          <w:szCs w:val="28"/>
        </w:rPr>
        <w:t xml:space="preserve">Выбыло </w:t>
      </w:r>
      <w:r w:rsidR="003765DB">
        <w:rPr>
          <w:b w:val="0"/>
          <w:color w:val="auto"/>
          <w:sz w:val="28"/>
          <w:szCs w:val="28"/>
        </w:rPr>
        <w:t>2</w:t>
      </w:r>
      <w:r w:rsidRPr="00B50CDD">
        <w:rPr>
          <w:b w:val="0"/>
          <w:color w:val="auto"/>
          <w:sz w:val="28"/>
          <w:szCs w:val="28"/>
        </w:rPr>
        <w:t xml:space="preserve"> учащихся и</w:t>
      </w:r>
      <w:r w:rsidR="00345593" w:rsidRPr="00B50CDD">
        <w:rPr>
          <w:b w:val="0"/>
          <w:color w:val="auto"/>
          <w:sz w:val="28"/>
          <w:szCs w:val="28"/>
        </w:rPr>
        <w:t xml:space="preserve">з </w:t>
      </w:r>
      <w:r w:rsidR="005F0246">
        <w:rPr>
          <w:b w:val="0"/>
          <w:color w:val="auto"/>
          <w:sz w:val="28"/>
          <w:szCs w:val="28"/>
        </w:rPr>
        <w:t>3</w:t>
      </w:r>
      <w:r w:rsidR="00345593" w:rsidRPr="00B50CDD">
        <w:rPr>
          <w:b w:val="0"/>
          <w:color w:val="auto"/>
          <w:sz w:val="28"/>
          <w:szCs w:val="28"/>
        </w:rPr>
        <w:t xml:space="preserve"> класса</w:t>
      </w:r>
      <w:r w:rsidR="005F0246">
        <w:rPr>
          <w:b w:val="0"/>
          <w:color w:val="auto"/>
          <w:sz w:val="28"/>
          <w:szCs w:val="28"/>
        </w:rPr>
        <w:t>, 1 учащийся из 4 класса, из 7 класса-1, из 8 класса-2, итого по школе-</w:t>
      </w:r>
      <w:r w:rsidR="003765DB">
        <w:rPr>
          <w:b w:val="0"/>
          <w:color w:val="auto"/>
          <w:sz w:val="28"/>
          <w:szCs w:val="28"/>
        </w:rPr>
        <w:t>6</w:t>
      </w:r>
      <w:r w:rsidR="005F0246">
        <w:rPr>
          <w:b w:val="0"/>
          <w:color w:val="auto"/>
          <w:sz w:val="28"/>
          <w:szCs w:val="28"/>
        </w:rPr>
        <w:t xml:space="preserve"> учащихся</w:t>
      </w:r>
      <w:r w:rsidR="00345593" w:rsidRPr="00B50CDD">
        <w:rPr>
          <w:b w:val="0"/>
          <w:color w:val="auto"/>
          <w:sz w:val="28"/>
          <w:szCs w:val="28"/>
        </w:rPr>
        <w:t xml:space="preserve">. </w:t>
      </w:r>
      <w:r w:rsidR="00812D0B" w:rsidRPr="00B50CDD">
        <w:rPr>
          <w:b w:val="0"/>
          <w:color w:val="auto"/>
          <w:sz w:val="28"/>
          <w:szCs w:val="28"/>
        </w:rPr>
        <w:t xml:space="preserve">Прибыло в </w:t>
      </w:r>
      <w:r w:rsidR="005F0246">
        <w:rPr>
          <w:b w:val="0"/>
          <w:color w:val="auto"/>
          <w:sz w:val="28"/>
          <w:szCs w:val="28"/>
        </w:rPr>
        <w:t>7</w:t>
      </w:r>
      <w:r w:rsidR="00812D0B" w:rsidRPr="00B50CDD">
        <w:rPr>
          <w:b w:val="0"/>
          <w:color w:val="auto"/>
          <w:sz w:val="28"/>
          <w:szCs w:val="28"/>
        </w:rPr>
        <w:t xml:space="preserve"> класс</w:t>
      </w:r>
      <w:r w:rsidR="005F0246">
        <w:rPr>
          <w:b w:val="0"/>
          <w:color w:val="auto"/>
          <w:sz w:val="28"/>
          <w:szCs w:val="28"/>
        </w:rPr>
        <w:t>-1</w:t>
      </w:r>
      <w:r w:rsidR="00A84A67" w:rsidRPr="00B50CDD">
        <w:rPr>
          <w:b w:val="0"/>
          <w:color w:val="auto"/>
          <w:sz w:val="28"/>
          <w:szCs w:val="28"/>
        </w:rPr>
        <w:t xml:space="preserve"> </w:t>
      </w:r>
      <w:proofErr w:type="gramStart"/>
      <w:r w:rsidR="00A84A67" w:rsidRPr="00B50CDD">
        <w:rPr>
          <w:b w:val="0"/>
          <w:color w:val="auto"/>
          <w:sz w:val="28"/>
          <w:szCs w:val="28"/>
        </w:rPr>
        <w:t>учащи</w:t>
      </w:r>
      <w:r w:rsidR="005F0246">
        <w:rPr>
          <w:b w:val="0"/>
          <w:color w:val="auto"/>
          <w:sz w:val="28"/>
          <w:szCs w:val="28"/>
        </w:rPr>
        <w:t>й</w:t>
      </w:r>
      <w:r w:rsidR="00A84A67" w:rsidRPr="00B50CDD">
        <w:rPr>
          <w:b w:val="0"/>
          <w:color w:val="auto"/>
          <w:sz w:val="28"/>
          <w:szCs w:val="28"/>
        </w:rPr>
        <w:t xml:space="preserve">ся </w:t>
      </w:r>
      <w:r w:rsidR="005F0246">
        <w:rPr>
          <w:b w:val="0"/>
          <w:color w:val="auto"/>
          <w:sz w:val="28"/>
          <w:szCs w:val="28"/>
        </w:rPr>
        <w:t>,</w:t>
      </w:r>
      <w:proofErr w:type="gramEnd"/>
      <w:r w:rsidR="005F0246">
        <w:rPr>
          <w:b w:val="0"/>
          <w:color w:val="auto"/>
          <w:sz w:val="28"/>
          <w:szCs w:val="28"/>
        </w:rPr>
        <w:t xml:space="preserve"> в 9 класс-1, итого прибыло 2 учащихся</w:t>
      </w:r>
    </w:p>
    <w:p w14:paraId="62F82F2A" w14:textId="2FD6E6EE" w:rsidR="00145C99" w:rsidRDefault="003765DB" w:rsidP="0044410E">
      <w:pPr>
        <w:pStyle w:val="10"/>
        <w:keepNext/>
        <w:keepLines/>
        <w:shd w:val="clear" w:color="auto" w:fill="auto"/>
        <w:spacing w:line="240" w:lineRule="auto"/>
        <w:ind w:right="20"/>
        <w:jc w:val="left"/>
        <w:rPr>
          <w:b w:val="0"/>
          <w:color w:val="auto"/>
          <w:sz w:val="28"/>
          <w:szCs w:val="28"/>
        </w:rPr>
      </w:pPr>
      <w:r>
        <w:rPr>
          <w:b w:val="0"/>
          <w:color w:val="auto"/>
          <w:sz w:val="28"/>
          <w:szCs w:val="28"/>
        </w:rPr>
        <w:t>На конец 1 четверти всего 252 учащихся, из них в 1 классе-31.</w:t>
      </w:r>
    </w:p>
    <w:p w14:paraId="65E652F4" w14:textId="77777777" w:rsidR="003765DB" w:rsidRPr="00B50CDD" w:rsidRDefault="003765DB" w:rsidP="0044410E">
      <w:pPr>
        <w:pStyle w:val="10"/>
        <w:keepNext/>
        <w:keepLines/>
        <w:shd w:val="clear" w:color="auto" w:fill="auto"/>
        <w:spacing w:line="240" w:lineRule="auto"/>
        <w:ind w:right="20"/>
        <w:jc w:val="left"/>
        <w:rPr>
          <w:b w:val="0"/>
          <w:color w:val="auto"/>
          <w:sz w:val="28"/>
          <w:szCs w:val="28"/>
        </w:rPr>
      </w:pPr>
    </w:p>
    <w:p w14:paraId="66363E50" w14:textId="77777777" w:rsidR="005D7159" w:rsidRPr="001C30BE" w:rsidRDefault="00753D3B" w:rsidP="00452CA2">
      <w:pPr>
        <w:pStyle w:val="2"/>
        <w:shd w:val="clear" w:color="auto" w:fill="auto"/>
        <w:spacing w:line="240" w:lineRule="auto"/>
        <w:ind w:right="20"/>
        <w:rPr>
          <w:rFonts w:eastAsia="DejaVu Sans"/>
          <w:b/>
          <w:bCs/>
          <w:color w:val="auto"/>
          <w:kern w:val="1"/>
          <w:sz w:val="28"/>
          <w:szCs w:val="28"/>
        </w:rPr>
      </w:pPr>
      <w:r w:rsidRPr="001C30BE">
        <w:rPr>
          <w:color w:val="auto"/>
          <w:sz w:val="28"/>
          <w:szCs w:val="28"/>
        </w:rPr>
        <w:t>2.</w:t>
      </w:r>
      <w:r w:rsidR="00912D07" w:rsidRPr="001C30BE">
        <w:rPr>
          <w:rFonts w:eastAsia="DejaVu Sans"/>
          <w:b/>
          <w:bCs/>
          <w:color w:val="auto"/>
          <w:kern w:val="1"/>
          <w:sz w:val="28"/>
          <w:szCs w:val="28"/>
        </w:rPr>
        <w:t>Успеваемость, качество знан</w:t>
      </w:r>
      <w:r w:rsidRPr="001C30BE">
        <w:rPr>
          <w:rFonts w:eastAsia="DejaVu Sans"/>
          <w:b/>
          <w:bCs/>
          <w:color w:val="auto"/>
          <w:kern w:val="1"/>
          <w:sz w:val="28"/>
          <w:szCs w:val="28"/>
        </w:rPr>
        <w:t>ий:</w:t>
      </w:r>
    </w:p>
    <w:p w14:paraId="4A017E05" w14:textId="24CDF9DE" w:rsidR="00912D07" w:rsidRPr="001C30BE" w:rsidRDefault="005D7159" w:rsidP="007B0D4E">
      <w:pPr>
        <w:pStyle w:val="2"/>
        <w:shd w:val="clear" w:color="auto" w:fill="auto"/>
        <w:spacing w:line="240" w:lineRule="auto"/>
        <w:ind w:right="20"/>
        <w:rPr>
          <w:rFonts w:eastAsia="DejaVu Sans"/>
          <w:color w:val="auto"/>
          <w:kern w:val="1"/>
          <w:sz w:val="28"/>
          <w:szCs w:val="28"/>
        </w:rPr>
      </w:pPr>
      <w:r w:rsidRPr="001C30BE">
        <w:rPr>
          <w:rFonts w:eastAsia="DejaVu Sans"/>
          <w:color w:val="auto"/>
          <w:kern w:val="1"/>
          <w:sz w:val="28"/>
          <w:szCs w:val="28"/>
        </w:rPr>
        <w:t>Школа обеспечивает доступность и бесплатность начального общего</w:t>
      </w:r>
      <w:r w:rsidR="003765DB">
        <w:rPr>
          <w:rFonts w:eastAsia="DejaVu Sans"/>
          <w:color w:val="auto"/>
          <w:kern w:val="1"/>
          <w:sz w:val="28"/>
          <w:szCs w:val="28"/>
        </w:rPr>
        <w:t xml:space="preserve"> и </w:t>
      </w:r>
      <w:r w:rsidRPr="001C30BE">
        <w:rPr>
          <w:rFonts w:eastAsia="DejaVu Sans"/>
          <w:color w:val="auto"/>
          <w:kern w:val="1"/>
          <w:sz w:val="28"/>
          <w:szCs w:val="28"/>
        </w:rPr>
        <w:t>основного общего образования; предоставляет очную форму обучения и обучение</w:t>
      </w:r>
      <w:r w:rsidR="003765DB">
        <w:rPr>
          <w:rFonts w:eastAsia="DejaVu Sans"/>
          <w:color w:val="auto"/>
          <w:kern w:val="1"/>
          <w:sz w:val="28"/>
          <w:szCs w:val="28"/>
        </w:rPr>
        <w:t xml:space="preserve"> на дому</w:t>
      </w:r>
      <w:r w:rsidRPr="001C30BE">
        <w:rPr>
          <w:rFonts w:eastAsia="DejaVu Sans"/>
          <w:color w:val="auto"/>
          <w:kern w:val="1"/>
          <w:sz w:val="28"/>
          <w:szCs w:val="28"/>
        </w:rPr>
        <w:t>.</w:t>
      </w:r>
    </w:p>
    <w:p w14:paraId="364C626E" w14:textId="77777777" w:rsidR="005D7159" w:rsidRPr="001C30BE" w:rsidRDefault="005D7159" w:rsidP="007B0D4E">
      <w:pPr>
        <w:pStyle w:val="2"/>
        <w:shd w:val="clear" w:color="auto" w:fill="auto"/>
        <w:spacing w:line="240" w:lineRule="auto"/>
        <w:ind w:right="20"/>
        <w:rPr>
          <w:rFonts w:eastAsia="DejaVu Sans"/>
          <w:color w:val="auto"/>
          <w:kern w:val="1"/>
          <w:sz w:val="28"/>
          <w:szCs w:val="28"/>
        </w:rPr>
      </w:pPr>
    </w:p>
    <w:p w14:paraId="2B68DCEB" w14:textId="77777777" w:rsidR="005D7159" w:rsidRPr="001C30BE" w:rsidRDefault="005D7159" w:rsidP="005D7159">
      <w:pPr>
        <w:pStyle w:val="2"/>
        <w:shd w:val="clear" w:color="auto" w:fill="auto"/>
        <w:spacing w:line="240" w:lineRule="auto"/>
        <w:ind w:right="20"/>
        <w:rPr>
          <w:color w:val="auto"/>
          <w:sz w:val="28"/>
          <w:szCs w:val="28"/>
        </w:rPr>
      </w:pPr>
      <w:proofErr w:type="gramStart"/>
      <w:r w:rsidRPr="001C30BE">
        <w:rPr>
          <w:color w:val="auto"/>
          <w:sz w:val="28"/>
          <w:szCs w:val="28"/>
        </w:rPr>
        <w:t>Из  обучающихся</w:t>
      </w:r>
      <w:proofErr w:type="gramEnd"/>
      <w:r w:rsidRPr="001C30BE">
        <w:rPr>
          <w:color w:val="auto"/>
          <w:sz w:val="28"/>
          <w:szCs w:val="28"/>
        </w:rPr>
        <w:t xml:space="preserve"> по итогам  первой  четверти  аттестованы :</w:t>
      </w:r>
    </w:p>
    <w:p w14:paraId="70EFFDBB" w14:textId="1BFB28A3" w:rsidR="005D7159" w:rsidRPr="001C30BE" w:rsidRDefault="005D7159" w:rsidP="005D7159">
      <w:pPr>
        <w:pStyle w:val="2"/>
        <w:numPr>
          <w:ilvl w:val="0"/>
          <w:numId w:val="4"/>
        </w:numPr>
        <w:shd w:val="clear" w:color="auto" w:fill="auto"/>
        <w:spacing w:line="240" w:lineRule="auto"/>
        <w:ind w:left="426" w:right="20"/>
        <w:rPr>
          <w:color w:val="auto"/>
          <w:sz w:val="28"/>
          <w:szCs w:val="28"/>
        </w:rPr>
      </w:pPr>
      <w:r w:rsidRPr="001C30BE">
        <w:rPr>
          <w:color w:val="auto"/>
          <w:sz w:val="28"/>
          <w:szCs w:val="28"/>
        </w:rPr>
        <w:t>обучающие</w:t>
      </w:r>
      <w:r w:rsidR="00C065C7">
        <w:rPr>
          <w:color w:val="auto"/>
          <w:sz w:val="28"/>
          <w:szCs w:val="28"/>
        </w:rPr>
        <w:t xml:space="preserve">ся 2 – 4 классов в количестве </w:t>
      </w:r>
      <w:r w:rsidR="003765DB">
        <w:rPr>
          <w:color w:val="auto"/>
          <w:sz w:val="28"/>
          <w:szCs w:val="28"/>
        </w:rPr>
        <w:t>85</w:t>
      </w:r>
      <w:r w:rsidRPr="001C30BE">
        <w:rPr>
          <w:color w:val="auto"/>
          <w:sz w:val="28"/>
          <w:szCs w:val="28"/>
        </w:rPr>
        <w:t xml:space="preserve"> </w:t>
      </w:r>
      <w:proofErr w:type="gramStart"/>
      <w:r w:rsidRPr="001C30BE">
        <w:rPr>
          <w:color w:val="auto"/>
          <w:sz w:val="28"/>
          <w:szCs w:val="28"/>
        </w:rPr>
        <w:t>человек .</w:t>
      </w:r>
      <w:proofErr w:type="gramEnd"/>
    </w:p>
    <w:p w14:paraId="41E5F162" w14:textId="12CD3FD6" w:rsidR="005D7159" w:rsidRDefault="005D7159" w:rsidP="005D7159">
      <w:pPr>
        <w:pStyle w:val="2"/>
        <w:numPr>
          <w:ilvl w:val="0"/>
          <w:numId w:val="4"/>
        </w:numPr>
        <w:shd w:val="clear" w:color="auto" w:fill="auto"/>
        <w:spacing w:line="240" w:lineRule="auto"/>
        <w:ind w:left="426" w:right="20"/>
        <w:rPr>
          <w:color w:val="auto"/>
          <w:sz w:val="28"/>
          <w:szCs w:val="28"/>
        </w:rPr>
      </w:pPr>
      <w:r w:rsidRPr="001C30BE">
        <w:rPr>
          <w:color w:val="auto"/>
          <w:sz w:val="28"/>
          <w:szCs w:val="28"/>
        </w:rPr>
        <w:t>обучающие</w:t>
      </w:r>
      <w:r w:rsidR="00C065C7">
        <w:rPr>
          <w:color w:val="auto"/>
          <w:sz w:val="28"/>
          <w:szCs w:val="28"/>
        </w:rPr>
        <w:t xml:space="preserve">ся 5 – 9 классов в количестве </w:t>
      </w:r>
      <w:r w:rsidR="003765DB">
        <w:rPr>
          <w:color w:val="auto"/>
          <w:sz w:val="28"/>
          <w:szCs w:val="28"/>
        </w:rPr>
        <w:t>136</w:t>
      </w:r>
      <w:r w:rsidRPr="001C30BE">
        <w:rPr>
          <w:color w:val="auto"/>
          <w:sz w:val="28"/>
          <w:szCs w:val="28"/>
        </w:rPr>
        <w:t xml:space="preserve"> человек.</w:t>
      </w:r>
    </w:p>
    <w:p w14:paraId="518F0F42" w14:textId="77777777" w:rsidR="00753D3B" w:rsidRDefault="00753D3B" w:rsidP="001C30BE">
      <w:pPr>
        <w:suppressAutoHyphens/>
        <w:rPr>
          <w:rFonts w:ascii="Times New Roman" w:eastAsia="DejaVu Sans" w:hAnsi="Times New Roman" w:cs="Times New Roman"/>
          <w:b/>
          <w:bCs/>
          <w:color w:val="auto"/>
          <w:kern w:val="1"/>
          <w:sz w:val="28"/>
          <w:szCs w:val="28"/>
        </w:rPr>
      </w:pPr>
    </w:p>
    <w:p w14:paraId="0EDB4594" w14:textId="77777777" w:rsidR="003765DB" w:rsidRDefault="003765DB" w:rsidP="001C30BE">
      <w:pPr>
        <w:suppressAutoHyphens/>
        <w:rPr>
          <w:rFonts w:ascii="Times New Roman" w:eastAsia="DejaVu Sans" w:hAnsi="Times New Roman" w:cs="Times New Roman"/>
          <w:b/>
          <w:bCs/>
          <w:color w:val="auto"/>
          <w:kern w:val="1"/>
          <w:sz w:val="28"/>
          <w:szCs w:val="28"/>
        </w:rPr>
      </w:pPr>
    </w:p>
    <w:p w14:paraId="2DAEEA43" w14:textId="77777777" w:rsidR="003765DB" w:rsidRDefault="003765DB" w:rsidP="001C30BE">
      <w:pPr>
        <w:suppressAutoHyphens/>
        <w:rPr>
          <w:rFonts w:ascii="Times New Roman" w:eastAsia="DejaVu Sans" w:hAnsi="Times New Roman" w:cs="Times New Roman"/>
          <w:b/>
          <w:bCs/>
          <w:color w:val="auto"/>
          <w:kern w:val="1"/>
          <w:sz w:val="28"/>
          <w:szCs w:val="28"/>
        </w:rPr>
      </w:pPr>
    </w:p>
    <w:p w14:paraId="6E18129B" w14:textId="77777777" w:rsidR="003765DB" w:rsidRDefault="003765DB" w:rsidP="001C30BE">
      <w:pPr>
        <w:suppressAutoHyphens/>
        <w:rPr>
          <w:rFonts w:ascii="Times New Roman" w:eastAsia="DejaVu Sans" w:hAnsi="Times New Roman" w:cs="Times New Roman"/>
          <w:b/>
          <w:bCs/>
          <w:color w:val="auto"/>
          <w:kern w:val="1"/>
          <w:sz w:val="28"/>
          <w:szCs w:val="28"/>
        </w:rPr>
      </w:pPr>
    </w:p>
    <w:p w14:paraId="7AF63444" w14:textId="77777777" w:rsidR="003765DB" w:rsidRDefault="003765DB" w:rsidP="001C30BE">
      <w:pPr>
        <w:suppressAutoHyphens/>
        <w:rPr>
          <w:rFonts w:ascii="Times New Roman" w:eastAsia="DejaVu Sans" w:hAnsi="Times New Roman" w:cs="Times New Roman"/>
          <w:b/>
          <w:bCs/>
          <w:color w:val="auto"/>
          <w:kern w:val="1"/>
          <w:sz w:val="28"/>
          <w:szCs w:val="28"/>
        </w:rPr>
      </w:pPr>
    </w:p>
    <w:p w14:paraId="7EED7FEB" w14:textId="77777777" w:rsidR="003765DB" w:rsidRPr="00753D3B" w:rsidRDefault="003765DB" w:rsidP="001C30BE">
      <w:pPr>
        <w:suppressAutoHyphens/>
        <w:rPr>
          <w:rFonts w:ascii="Times New Roman" w:eastAsia="DejaVu Sans" w:hAnsi="Times New Roman" w:cs="Times New Roman"/>
          <w:b/>
          <w:bCs/>
          <w:color w:val="auto"/>
          <w:kern w:val="1"/>
          <w:sz w:val="28"/>
          <w:szCs w:val="28"/>
        </w:rPr>
      </w:pPr>
    </w:p>
    <w:p w14:paraId="78492C8B" w14:textId="77777777" w:rsidR="00753D3B" w:rsidRPr="00753D3B" w:rsidRDefault="00753D3B" w:rsidP="00753D3B">
      <w:pPr>
        <w:suppressAutoHyphens/>
        <w:jc w:val="center"/>
        <w:rPr>
          <w:rFonts w:ascii="Times New Roman" w:eastAsia="DejaVu Sans" w:hAnsi="Times New Roman" w:cs="Times New Roman"/>
          <w:b/>
          <w:bCs/>
          <w:color w:val="auto"/>
          <w:kern w:val="1"/>
          <w:sz w:val="28"/>
          <w:szCs w:val="28"/>
        </w:rPr>
      </w:pPr>
      <w:r w:rsidRPr="00753D3B">
        <w:rPr>
          <w:rFonts w:ascii="Times New Roman" w:eastAsia="DejaVu Sans" w:hAnsi="Times New Roman" w:cs="Times New Roman"/>
          <w:b/>
          <w:bCs/>
          <w:color w:val="auto"/>
          <w:kern w:val="1"/>
          <w:sz w:val="28"/>
          <w:szCs w:val="28"/>
        </w:rPr>
        <w:lastRenderedPageBreak/>
        <w:t>Анализ успеваемости и качества знания</w:t>
      </w:r>
      <w:r w:rsidRPr="001C30BE">
        <w:rPr>
          <w:rFonts w:ascii="Times New Roman" w:eastAsia="DejaVu Sans" w:hAnsi="Times New Roman" w:cs="Times New Roman"/>
          <w:b/>
          <w:bCs/>
          <w:color w:val="auto"/>
          <w:kern w:val="1"/>
          <w:sz w:val="28"/>
          <w:szCs w:val="28"/>
        </w:rPr>
        <w:t xml:space="preserve"> за 1 четверть:</w:t>
      </w:r>
    </w:p>
    <w:p w14:paraId="2A3EBAF9" w14:textId="77777777" w:rsidR="000158DE" w:rsidRPr="001C30BE" w:rsidRDefault="000158DE" w:rsidP="00550BB6">
      <w:pPr>
        <w:pStyle w:val="2"/>
        <w:shd w:val="clear" w:color="auto" w:fill="auto"/>
        <w:spacing w:line="240" w:lineRule="auto"/>
        <w:ind w:right="20" w:hanging="262"/>
        <w:jc w:val="both"/>
        <w:rPr>
          <w:sz w:val="28"/>
          <w:szCs w:val="28"/>
        </w:rPr>
      </w:pPr>
    </w:p>
    <w:tbl>
      <w:tblPr>
        <w:tblW w:w="6720" w:type="dxa"/>
        <w:tblLook w:val="04A0" w:firstRow="1" w:lastRow="0" w:firstColumn="1" w:lastColumn="0" w:noHBand="0" w:noVBand="1"/>
      </w:tblPr>
      <w:tblGrid>
        <w:gridCol w:w="960"/>
        <w:gridCol w:w="960"/>
        <w:gridCol w:w="960"/>
        <w:gridCol w:w="960"/>
        <w:gridCol w:w="960"/>
        <w:gridCol w:w="960"/>
        <w:gridCol w:w="1043"/>
      </w:tblGrid>
      <w:tr w:rsidR="003765DB" w:rsidRPr="003765DB" w14:paraId="73ABD377" w14:textId="77777777" w:rsidTr="003765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9DA3C"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55EC09"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всего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4D16F8" w14:textId="77777777" w:rsidR="003765DB" w:rsidRPr="003765DB" w:rsidRDefault="003765DB" w:rsidP="003765DB">
            <w:pPr>
              <w:widowControl/>
              <w:rPr>
                <w:rFonts w:ascii="Times New Roman" w:eastAsia="Times New Roman" w:hAnsi="Times New Roman" w:cs="Times New Roman"/>
                <w:color w:val="auto"/>
              </w:rPr>
            </w:pPr>
            <w:proofErr w:type="spellStart"/>
            <w:r w:rsidRPr="003765DB">
              <w:rPr>
                <w:rFonts w:ascii="Times New Roman" w:eastAsia="Times New Roman" w:hAnsi="Times New Roman" w:cs="Times New Roman"/>
                <w:color w:val="auto"/>
              </w:rPr>
              <w:t>отл</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77121E"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хор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EE3A2" w14:textId="77777777" w:rsidR="003765DB" w:rsidRPr="003765DB" w:rsidRDefault="003765DB" w:rsidP="003765DB">
            <w:pPr>
              <w:widowControl/>
              <w:rPr>
                <w:rFonts w:ascii="Times New Roman" w:eastAsia="Times New Roman" w:hAnsi="Times New Roman" w:cs="Times New Roman"/>
                <w:color w:val="auto"/>
              </w:rPr>
            </w:pPr>
            <w:proofErr w:type="spellStart"/>
            <w:r w:rsidRPr="003765DB">
              <w:rPr>
                <w:rFonts w:ascii="Times New Roman" w:eastAsia="Times New Roman" w:hAnsi="Times New Roman" w:cs="Times New Roman"/>
                <w:color w:val="auto"/>
              </w:rPr>
              <w:t>неусп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6FBCC8"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w:t>
            </w:r>
            <w:proofErr w:type="spellStart"/>
            <w:r w:rsidRPr="003765DB">
              <w:rPr>
                <w:rFonts w:ascii="Times New Roman" w:eastAsia="Times New Roman" w:hAnsi="Times New Roman" w:cs="Times New Roman"/>
                <w:color w:val="auto"/>
              </w:rPr>
              <w:t>усп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AA131C"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w:t>
            </w:r>
            <w:proofErr w:type="spellStart"/>
            <w:proofErr w:type="gramStart"/>
            <w:r w:rsidRPr="003765DB">
              <w:rPr>
                <w:rFonts w:ascii="Times New Roman" w:eastAsia="Times New Roman" w:hAnsi="Times New Roman" w:cs="Times New Roman"/>
                <w:color w:val="auto"/>
              </w:rPr>
              <w:t>кач.зн</w:t>
            </w:r>
            <w:proofErr w:type="spellEnd"/>
            <w:proofErr w:type="gramEnd"/>
          </w:p>
        </w:tc>
      </w:tr>
      <w:tr w:rsidR="003765DB" w:rsidRPr="003765DB" w14:paraId="7725B2D2"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C6236"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w:t>
            </w:r>
          </w:p>
        </w:tc>
        <w:tc>
          <w:tcPr>
            <w:tcW w:w="960" w:type="dxa"/>
            <w:tcBorders>
              <w:top w:val="nil"/>
              <w:left w:val="nil"/>
              <w:bottom w:val="single" w:sz="4" w:space="0" w:color="auto"/>
              <w:right w:val="single" w:sz="4" w:space="0" w:color="auto"/>
            </w:tcBorders>
            <w:shd w:val="clear" w:color="auto" w:fill="auto"/>
            <w:noWrap/>
            <w:vAlign w:val="bottom"/>
            <w:hideMark/>
          </w:tcPr>
          <w:p w14:paraId="1EB06D56"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32</w:t>
            </w:r>
          </w:p>
        </w:tc>
        <w:tc>
          <w:tcPr>
            <w:tcW w:w="960" w:type="dxa"/>
            <w:tcBorders>
              <w:top w:val="nil"/>
              <w:left w:val="nil"/>
              <w:bottom w:val="single" w:sz="4" w:space="0" w:color="auto"/>
              <w:right w:val="single" w:sz="4" w:space="0" w:color="auto"/>
            </w:tcBorders>
            <w:shd w:val="clear" w:color="auto" w:fill="auto"/>
            <w:noWrap/>
            <w:vAlign w:val="bottom"/>
            <w:hideMark/>
          </w:tcPr>
          <w:p w14:paraId="715F4D29"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8</w:t>
            </w:r>
          </w:p>
        </w:tc>
        <w:tc>
          <w:tcPr>
            <w:tcW w:w="960" w:type="dxa"/>
            <w:tcBorders>
              <w:top w:val="nil"/>
              <w:left w:val="nil"/>
              <w:bottom w:val="single" w:sz="4" w:space="0" w:color="auto"/>
              <w:right w:val="single" w:sz="4" w:space="0" w:color="auto"/>
            </w:tcBorders>
            <w:shd w:val="clear" w:color="auto" w:fill="auto"/>
            <w:noWrap/>
            <w:vAlign w:val="bottom"/>
            <w:hideMark/>
          </w:tcPr>
          <w:p w14:paraId="702024B0"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13</w:t>
            </w:r>
          </w:p>
        </w:tc>
        <w:tc>
          <w:tcPr>
            <w:tcW w:w="960" w:type="dxa"/>
            <w:tcBorders>
              <w:top w:val="nil"/>
              <w:left w:val="nil"/>
              <w:bottom w:val="single" w:sz="4" w:space="0" w:color="auto"/>
              <w:right w:val="single" w:sz="4" w:space="0" w:color="auto"/>
            </w:tcBorders>
            <w:shd w:val="clear" w:color="auto" w:fill="auto"/>
            <w:noWrap/>
            <w:vAlign w:val="bottom"/>
            <w:hideMark/>
          </w:tcPr>
          <w:p w14:paraId="1C2C6B73"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6F22E9D3"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97135B2"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65,6</w:t>
            </w:r>
          </w:p>
        </w:tc>
      </w:tr>
      <w:tr w:rsidR="003765DB" w:rsidRPr="003765DB" w14:paraId="32631792"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A153A"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3</w:t>
            </w:r>
          </w:p>
        </w:tc>
        <w:tc>
          <w:tcPr>
            <w:tcW w:w="960" w:type="dxa"/>
            <w:tcBorders>
              <w:top w:val="nil"/>
              <w:left w:val="nil"/>
              <w:bottom w:val="single" w:sz="4" w:space="0" w:color="auto"/>
              <w:right w:val="single" w:sz="4" w:space="0" w:color="auto"/>
            </w:tcBorders>
            <w:shd w:val="clear" w:color="auto" w:fill="auto"/>
            <w:noWrap/>
            <w:vAlign w:val="bottom"/>
            <w:hideMark/>
          </w:tcPr>
          <w:p w14:paraId="411D447C"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25</w:t>
            </w:r>
          </w:p>
        </w:tc>
        <w:tc>
          <w:tcPr>
            <w:tcW w:w="960" w:type="dxa"/>
            <w:tcBorders>
              <w:top w:val="nil"/>
              <w:left w:val="nil"/>
              <w:bottom w:val="single" w:sz="4" w:space="0" w:color="auto"/>
              <w:right w:val="single" w:sz="4" w:space="0" w:color="auto"/>
            </w:tcBorders>
            <w:shd w:val="clear" w:color="auto" w:fill="auto"/>
            <w:noWrap/>
            <w:vAlign w:val="bottom"/>
            <w:hideMark/>
          </w:tcPr>
          <w:p w14:paraId="1AD930FA"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7</w:t>
            </w:r>
          </w:p>
        </w:tc>
        <w:tc>
          <w:tcPr>
            <w:tcW w:w="960" w:type="dxa"/>
            <w:tcBorders>
              <w:top w:val="nil"/>
              <w:left w:val="nil"/>
              <w:bottom w:val="single" w:sz="4" w:space="0" w:color="auto"/>
              <w:right w:val="single" w:sz="4" w:space="0" w:color="auto"/>
            </w:tcBorders>
            <w:shd w:val="clear" w:color="auto" w:fill="auto"/>
            <w:noWrap/>
            <w:vAlign w:val="bottom"/>
            <w:hideMark/>
          </w:tcPr>
          <w:p w14:paraId="193897D3"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9</w:t>
            </w:r>
          </w:p>
        </w:tc>
        <w:tc>
          <w:tcPr>
            <w:tcW w:w="960" w:type="dxa"/>
            <w:tcBorders>
              <w:top w:val="nil"/>
              <w:left w:val="nil"/>
              <w:bottom w:val="single" w:sz="4" w:space="0" w:color="auto"/>
              <w:right w:val="single" w:sz="4" w:space="0" w:color="auto"/>
            </w:tcBorders>
            <w:shd w:val="clear" w:color="auto" w:fill="auto"/>
            <w:noWrap/>
            <w:vAlign w:val="bottom"/>
            <w:hideMark/>
          </w:tcPr>
          <w:p w14:paraId="2B254B8D"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50D02827"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CA14864"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64</w:t>
            </w:r>
          </w:p>
        </w:tc>
      </w:tr>
      <w:tr w:rsidR="003765DB" w:rsidRPr="003765DB" w14:paraId="00590A4E"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BFD74"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4</w:t>
            </w:r>
          </w:p>
        </w:tc>
        <w:tc>
          <w:tcPr>
            <w:tcW w:w="960" w:type="dxa"/>
            <w:tcBorders>
              <w:top w:val="nil"/>
              <w:left w:val="nil"/>
              <w:bottom w:val="single" w:sz="4" w:space="0" w:color="auto"/>
              <w:right w:val="single" w:sz="4" w:space="0" w:color="auto"/>
            </w:tcBorders>
            <w:shd w:val="clear" w:color="auto" w:fill="auto"/>
            <w:noWrap/>
            <w:vAlign w:val="bottom"/>
            <w:hideMark/>
          </w:tcPr>
          <w:p w14:paraId="7B871491"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28</w:t>
            </w:r>
          </w:p>
        </w:tc>
        <w:tc>
          <w:tcPr>
            <w:tcW w:w="960" w:type="dxa"/>
            <w:tcBorders>
              <w:top w:val="nil"/>
              <w:left w:val="nil"/>
              <w:bottom w:val="single" w:sz="4" w:space="0" w:color="auto"/>
              <w:right w:val="single" w:sz="4" w:space="0" w:color="auto"/>
            </w:tcBorders>
            <w:shd w:val="clear" w:color="auto" w:fill="auto"/>
            <w:noWrap/>
            <w:vAlign w:val="bottom"/>
            <w:hideMark/>
          </w:tcPr>
          <w:p w14:paraId="082CFF2E"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6</w:t>
            </w:r>
          </w:p>
        </w:tc>
        <w:tc>
          <w:tcPr>
            <w:tcW w:w="960" w:type="dxa"/>
            <w:tcBorders>
              <w:top w:val="nil"/>
              <w:left w:val="nil"/>
              <w:bottom w:val="single" w:sz="4" w:space="0" w:color="auto"/>
              <w:right w:val="single" w:sz="4" w:space="0" w:color="auto"/>
            </w:tcBorders>
            <w:shd w:val="clear" w:color="auto" w:fill="auto"/>
            <w:noWrap/>
            <w:vAlign w:val="bottom"/>
            <w:hideMark/>
          </w:tcPr>
          <w:p w14:paraId="41464EF8"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12</w:t>
            </w:r>
          </w:p>
        </w:tc>
        <w:tc>
          <w:tcPr>
            <w:tcW w:w="960" w:type="dxa"/>
            <w:tcBorders>
              <w:top w:val="nil"/>
              <w:left w:val="nil"/>
              <w:bottom w:val="single" w:sz="4" w:space="0" w:color="auto"/>
              <w:right w:val="single" w:sz="4" w:space="0" w:color="auto"/>
            </w:tcBorders>
            <w:shd w:val="clear" w:color="auto" w:fill="auto"/>
            <w:noWrap/>
            <w:vAlign w:val="bottom"/>
            <w:hideMark/>
          </w:tcPr>
          <w:p w14:paraId="41504FF8"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8A8B2"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A0C9911"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64,3</w:t>
            </w:r>
          </w:p>
        </w:tc>
      </w:tr>
      <w:tr w:rsidR="003765DB" w:rsidRPr="003765DB" w14:paraId="79555161"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ECFFBD" w14:textId="77777777" w:rsidR="003765DB" w:rsidRPr="003765DB" w:rsidRDefault="003765DB" w:rsidP="003765DB">
            <w:pPr>
              <w:widowControl/>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1-4кл</w:t>
            </w:r>
          </w:p>
        </w:tc>
        <w:tc>
          <w:tcPr>
            <w:tcW w:w="960" w:type="dxa"/>
            <w:tcBorders>
              <w:top w:val="nil"/>
              <w:left w:val="nil"/>
              <w:bottom w:val="single" w:sz="4" w:space="0" w:color="auto"/>
              <w:right w:val="single" w:sz="4" w:space="0" w:color="auto"/>
            </w:tcBorders>
            <w:shd w:val="clear" w:color="auto" w:fill="auto"/>
            <w:noWrap/>
            <w:vAlign w:val="bottom"/>
            <w:hideMark/>
          </w:tcPr>
          <w:p w14:paraId="091BF8B7"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85</w:t>
            </w:r>
          </w:p>
        </w:tc>
        <w:tc>
          <w:tcPr>
            <w:tcW w:w="960" w:type="dxa"/>
            <w:tcBorders>
              <w:top w:val="nil"/>
              <w:left w:val="nil"/>
              <w:bottom w:val="single" w:sz="4" w:space="0" w:color="auto"/>
              <w:right w:val="single" w:sz="4" w:space="0" w:color="auto"/>
            </w:tcBorders>
            <w:shd w:val="clear" w:color="auto" w:fill="auto"/>
            <w:noWrap/>
            <w:vAlign w:val="bottom"/>
            <w:hideMark/>
          </w:tcPr>
          <w:p w14:paraId="11213A82"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21</w:t>
            </w:r>
          </w:p>
        </w:tc>
        <w:tc>
          <w:tcPr>
            <w:tcW w:w="960" w:type="dxa"/>
            <w:tcBorders>
              <w:top w:val="nil"/>
              <w:left w:val="nil"/>
              <w:bottom w:val="single" w:sz="4" w:space="0" w:color="auto"/>
              <w:right w:val="single" w:sz="4" w:space="0" w:color="auto"/>
            </w:tcBorders>
            <w:shd w:val="clear" w:color="auto" w:fill="auto"/>
            <w:noWrap/>
            <w:vAlign w:val="bottom"/>
            <w:hideMark/>
          </w:tcPr>
          <w:p w14:paraId="42CE3F47"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34</w:t>
            </w:r>
          </w:p>
        </w:tc>
        <w:tc>
          <w:tcPr>
            <w:tcW w:w="960" w:type="dxa"/>
            <w:tcBorders>
              <w:top w:val="nil"/>
              <w:left w:val="nil"/>
              <w:bottom w:val="single" w:sz="4" w:space="0" w:color="auto"/>
              <w:right w:val="single" w:sz="4" w:space="0" w:color="auto"/>
            </w:tcBorders>
            <w:shd w:val="clear" w:color="auto" w:fill="auto"/>
            <w:noWrap/>
            <w:vAlign w:val="bottom"/>
            <w:hideMark/>
          </w:tcPr>
          <w:p w14:paraId="7D5E6D84"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0</w:t>
            </w:r>
          </w:p>
        </w:tc>
        <w:tc>
          <w:tcPr>
            <w:tcW w:w="960" w:type="dxa"/>
            <w:tcBorders>
              <w:top w:val="nil"/>
              <w:left w:val="nil"/>
              <w:bottom w:val="single" w:sz="4" w:space="0" w:color="auto"/>
              <w:right w:val="single" w:sz="4" w:space="0" w:color="auto"/>
            </w:tcBorders>
            <w:shd w:val="clear" w:color="auto" w:fill="auto"/>
            <w:noWrap/>
            <w:vAlign w:val="bottom"/>
            <w:hideMark/>
          </w:tcPr>
          <w:p w14:paraId="2A9C6248"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C732B6A"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64,7</w:t>
            </w:r>
          </w:p>
        </w:tc>
      </w:tr>
      <w:tr w:rsidR="003765DB" w:rsidRPr="003765DB" w14:paraId="7A1E6017"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FE834"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5</w:t>
            </w:r>
          </w:p>
        </w:tc>
        <w:tc>
          <w:tcPr>
            <w:tcW w:w="960" w:type="dxa"/>
            <w:tcBorders>
              <w:top w:val="nil"/>
              <w:left w:val="nil"/>
              <w:bottom w:val="single" w:sz="4" w:space="0" w:color="auto"/>
              <w:right w:val="single" w:sz="4" w:space="0" w:color="auto"/>
            </w:tcBorders>
            <w:shd w:val="clear" w:color="auto" w:fill="auto"/>
            <w:noWrap/>
            <w:vAlign w:val="bottom"/>
            <w:hideMark/>
          </w:tcPr>
          <w:p w14:paraId="381BF75F"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36</w:t>
            </w:r>
          </w:p>
        </w:tc>
        <w:tc>
          <w:tcPr>
            <w:tcW w:w="960" w:type="dxa"/>
            <w:tcBorders>
              <w:top w:val="nil"/>
              <w:left w:val="nil"/>
              <w:bottom w:val="single" w:sz="4" w:space="0" w:color="auto"/>
              <w:right w:val="single" w:sz="4" w:space="0" w:color="auto"/>
            </w:tcBorders>
            <w:shd w:val="clear" w:color="auto" w:fill="auto"/>
            <w:noWrap/>
            <w:vAlign w:val="bottom"/>
            <w:hideMark/>
          </w:tcPr>
          <w:p w14:paraId="23EDC13E"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731B372B"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11</w:t>
            </w:r>
          </w:p>
        </w:tc>
        <w:tc>
          <w:tcPr>
            <w:tcW w:w="960" w:type="dxa"/>
            <w:tcBorders>
              <w:top w:val="nil"/>
              <w:left w:val="nil"/>
              <w:bottom w:val="single" w:sz="4" w:space="0" w:color="auto"/>
              <w:right w:val="single" w:sz="4" w:space="0" w:color="auto"/>
            </w:tcBorders>
            <w:shd w:val="clear" w:color="auto" w:fill="auto"/>
            <w:noWrap/>
            <w:vAlign w:val="bottom"/>
            <w:hideMark/>
          </w:tcPr>
          <w:p w14:paraId="7620700B"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557746E9"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BE84EA8"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30,6</w:t>
            </w:r>
          </w:p>
        </w:tc>
      </w:tr>
      <w:tr w:rsidR="003765DB" w:rsidRPr="003765DB" w14:paraId="7F1BF11C"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9431F"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6</w:t>
            </w:r>
          </w:p>
        </w:tc>
        <w:tc>
          <w:tcPr>
            <w:tcW w:w="960" w:type="dxa"/>
            <w:tcBorders>
              <w:top w:val="nil"/>
              <w:left w:val="nil"/>
              <w:bottom w:val="single" w:sz="4" w:space="0" w:color="auto"/>
              <w:right w:val="single" w:sz="4" w:space="0" w:color="auto"/>
            </w:tcBorders>
            <w:shd w:val="clear" w:color="auto" w:fill="auto"/>
            <w:noWrap/>
            <w:vAlign w:val="bottom"/>
            <w:hideMark/>
          </w:tcPr>
          <w:p w14:paraId="4D70E456"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27</w:t>
            </w:r>
          </w:p>
        </w:tc>
        <w:tc>
          <w:tcPr>
            <w:tcW w:w="960" w:type="dxa"/>
            <w:tcBorders>
              <w:top w:val="nil"/>
              <w:left w:val="nil"/>
              <w:bottom w:val="single" w:sz="4" w:space="0" w:color="auto"/>
              <w:right w:val="single" w:sz="4" w:space="0" w:color="auto"/>
            </w:tcBorders>
            <w:shd w:val="clear" w:color="auto" w:fill="auto"/>
            <w:noWrap/>
            <w:vAlign w:val="bottom"/>
            <w:hideMark/>
          </w:tcPr>
          <w:p w14:paraId="7EF49C9E"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4</w:t>
            </w:r>
          </w:p>
        </w:tc>
        <w:tc>
          <w:tcPr>
            <w:tcW w:w="960" w:type="dxa"/>
            <w:tcBorders>
              <w:top w:val="nil"/>
              <w:left w:val="nil"/>
              <w:bottom w:val="single" w:sz="4" w:space="0" w:color="auto"/>
              <w:right w:val="single" w:sz="4" w:space="0" w:color="auto"/>
            </w:tcBorders>
            <w:shd w:val="clear" w:color="auto" w:fill="auto"/>
            <w:noWrap/>
            <w:vAlign w:val="bottom"/>
            <w:hideMark/>
          </w:tcPr>
          <w:p w14:paraId="09295063"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8</w:t>
            </w:r>
          </w:p>
        </w:tc>
        <w:tc>
          <w:tcPr>
            <w:tcW w:w="960" w:type="dxa"/>
            <w:tcBorders>
              <w:top w:val="nil"/>
              <w:left w:val="nil"/>
              <w:bottom w:val="single" w:sz="4" w:space="0" w:color="auto"/>
              <w:right w:val="single" w:sz="4" w:space="0" w:color="auto"/>
            </w:tcBorders>
            <w:shd w:val="clear" w:color="auto" w:fill="auto"/>
            <w:noWrap/>
            <w:vAlign w:val="bottom"/>
            <w:hideMark/>
          </w:tcPr>
          <w:p w14:paraId="10FDAA87"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6E83B83C"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E3FC2AB"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44,4</w:t>
            </w:r>
          </w:p>
        </w:tc>
      </w:tr>
      <w:tr w:rsidR="003765DB" w:rsidRPr="003765DB" w14:paraId="3998E8BA"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FDBAF3"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7</w:t>
            </w:r>
          </w:p>
        </w:tc>
        <w:tc>
          <w:tcPr>
            <w:tcW w:w="960" w:type="dxa"/>
            <w:tcBorders>
              <w:top w:val="nil"/>
              <w:left w:val="nil"/>
              <w:bottom w:val="single" w:sz="4" w:space="0" w:color="auto"/>
              <w:right w:val="single" w:sz="4" w:space="0" w:color="auto"/>
            </w:tcBorders>
            <w:shd w:val="clear" w:color="auto" w:fill="auto"/>
            <w:noWrap/>
            <w:vAlign w:val="bottom"/>
            <w:hideMark/>
          </w:tcPr>
          <w:p w14:paraId="39F9FF2E"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23</w:t>
            </w:r>
          </w:p>
        </w:tc>
        <w:tc>
          <w:tcPr>
            <w:tcW w:w="960" w:type="dxa"/>
            <w:tcBorders>
              <w:top w:val="nil"/>
              <w:left w:val="nil"/>
              <w:bottom w:val="single" w:sz="4" w:space="0" w:color="auto"/>
              <w:right w:val="single" w:sz="4" w:space="0" w:color="auto"/>
            </w:tcBorders>
            <w:shd w:val="clear" w:color="auto" w:fill="auto"/>
            <w:noWrap/>
            <w:vAlign w:val="bottom"/>
            <w:hideMark/>
          </w:tcPr>
          <w:p w14:paraId="46BF47C6"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w:t>
            </w:r>
          </w:p>
        </w:tc>
        <w:tc>
          <w:tcPr>
            <w:tcW w:w="960" w:type="dxa"/>
            <w:tcBorders>
              <w:top w:val="nil"/>
              <w:left w:val="nil"/>
              <w:bottom w:val="single" w:sz="4" w:space="0" w:color="auto"/>
              <w:right w:val="single" w:sz="4" w:space="0" w:color="auto"/>
            </w:tcBorders>
            <w:shd w:val="clear" w:color="auto" w:fill="auto"/>
            <w:noWrap/>
            <w:vAlign w:val="bottom"/>
            <w:hideMark/>
          </w:tcPr>
          <w:p w14:paraId="33315C62"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11</w:t>
            </w:r>
          </w:p>
        </w:tc>
        <w:tc>
          <w:tcPr>
            <w:tcW w:w="960" w:type="dxa"/>
            <w:tcBorders>
              <w:top w:val="nil"/>
              <w:left w:val="nil"/>
              <w:bottom w:val="single" w:sz="4" w:space="0" w:color="auto"/>
              <w:right w:val="single" w:sz="4" w:space="0" w:color="auto"/>
            </w:tcBorders>
            <w:shd w:val="clear" w:color="auto" w:fill="auto"/>
            <w:noWrap/>
            <w:vAlign w:val="bottom"/>
            <w:hideMark/>
          </w:tcPr>
          <w:p w14:paraId="07B1F332"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50CB859A"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AD146E1"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56,5</w:t>
            </w:r>
          </w:p>
        </w:tc>
      </w:tr>
      <w:tr w:rsidR="003765DB" w:rsidRPr="003765DB" w14:paraId="6CF5020E"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24E9E2"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8</w:t>
            </w:r>
          </w:p>
        </w:tc>
        <w:tc>
          <w:tcPr>
            <w:tcW w:w="960" w:type="dxa"/>
            <w:tcBorders>
              <w:top w:val="nil"/>
              <w:left w:val="nil"/>
              <w:bottom w:val="single" w:sz="4" w:space="0" w:color="auto"/>
              <w:right w:val="single" w:sz="4" w:space="0" w:color="auto"/>
            </w:tcBorders>
            <w:shd w:val="clear" w:color="auto" w:fill="auto"/>
            <w:noWrap/>
            <w:vAlign w:val="bottom"/>
            <w:hideMark/>
          </w:tcPr>
          <w:p w14:paraId="352D536D"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30</w:t>
            </w:r>
          </w:p>
        </w:tc>
        <w:tc>
          <w:tcPr>
            <w:tcW w:w="960" w:type="dxa"/>
            <w:tcBorders>
              <w:top w:val="nil"/>
              <w:left w:val="nil"/>
              <w:bottom w:val="single" w:sz="4" w:space="0" w:color="auto"/>
              <w:right w:val="single" w:sz="4" w:space="0" w:color="auto"/>
            </w:tcBorders>
            <w:shd w:val="clear" w:color="auto" w:fill="auto"/>
            <w:noWrap/>
            <w:vAlign w:val="bottom"/>
            <w:hideMark/>
          </w:tcPr>
          <w:p w14:paraId="26E64BA6"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3</w:t>
            </w:r>
          </w:p>
        </w:tc>
        <w:tc>
          <w:tcPr>
            <w:tcW w:w="960" w:type="dxa"/>
            <w:tcBorders>
              <w:top w:val="nil"/>
              <w:left w:val="nil"/>
              <w:bottom w:val="single" w:sz="4" w:space="0" w:color="auto"/>
              <w:right w:val="single" w:sz="4" w:space="0" w:color="auto"/>
            </w:tcBorders>
            <w:shd w:val="clear" w:color="auto" w:fill="auto"/>
            <w:noWrap/>
            <w:vAlign w:val="bottom"/>
            <w:hideMark/>
          </w:tcPr>
          <w:p w14:paraId="6BF0EAFB"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9</w:t>
            </w:r>
          </w:p>
        </w:tc>
        <w:tc>
          <w:tcPr>
            <w:tcW w:w="960" w:type="dxa"/>
            <w:tcBorders>
              <w:top w:val="nil"/>
              <w:left w:val="nil"/>
              <w:bottom w:val="single" w:sz="4" w:space="0" w:color="auto"/>
              <w:right w:val="single" w:sz="4" w:space="0" w:color="auto"/>
            </w:tcBorders>
            <w:shd w:val="clear" w:color="auto" w:fill="auto"/>
            <w:noWrap/>
            <w:vAlign w:val="bottom"/>
            <w:hideMark/>
          </w:tcPr>
          <w:p w14:paraId="14738A8F"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2F974EAA"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AB1AADF"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40</w:t>
            </w:r>
          </w:p>
        </w:tc>
      </w:tr>
      <w:tr w:rsidR="003765DB" w:rsidRPr="003765DB" w14:paraId="5BF2610D"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CB326"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9</w:t>
            </w:r>
          </w:p>
        </w:tc>
        <w:tc>
          <w:tcPr>
            <w:tcW w:w="960" w:type="dxa"/>
            <w:tcBorders>
              <w:top w:val="nil"/>
              <w:left w:val="nil"/>
              <w:bottom w:val="single" w:sz="4" w:space="0" w:color="auto"/>
              <w:right w:val="single" w:sz="4" w:space="0" w:color="auto"/>
            </w:tcBorders>
            <w:shd w:val="clear" w:color="auto" w:fill="auto"/>
            <w:noWrap/>
            <w:vAlign w:val="bottom"/>
            <w:hideMark/>
          </w:tcPr>
          <w:p w14:paraId="15516730"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20</w:t>
            </w:r>
          </w:p>
        </w:tc>
        <w:tc>
          <w:tcPr>
            <w:tcW w:w="960" w:type="dxa"/>
            <w:tcBorders>
              <w:top w:val="nil"/>
              <w:left w:val="nil"/>
              <w:bottom w:val="single" w:sz="4" w:space="0" w:color="auto"/>
              <w:right w:val="single" w:sz="4" w:space="0" w:color="auto"/>
            </w:tcBorders>
            <w:shd w:val="clear" w:color="auto" w:fill="auto"/>
            <w:noWrap/>
            <w:vAlign w:val="bottom"/>
            <w:hideMark/>
          </w:tcPr>
          <w:p w14:paraId="6EF0609F"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2</w:t>
            </w:r>
          </w:p>
        </w:tc>
        <w:tc>
          <w:tcPr>
            <w:tcW w:w="960" w:type="dxa"/>
            <w:tcBorders>
              <w:top w:val="nil"/>
              <w:left w:val="nil"/>
              <w:bottom w:val="single" w:sz="4" w:space="0" w:color="auto"/>
              <w:right w:val="single" w:sz="4" w:space="0" w:color="auto"/>
            </w:tcBorders>
            <w:shd w:val="clear" w:color="auto" w:fill="auto"/>
            <w:noWrap/>
            <w:vAlign w:val="bottom"/>
            <w:hideMark/>
          </w:tcPr>
          <w:p w14:paraId="16B798D8"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w:t>
            </w:r>
          </w:p>
        </w:tc>
        <w:tc>
          <w:tcPr>
            <w:tcW w:w="960" w:type="dxa"/>
            <w:tcBorders>
              <w:top w:val="nil"/>
              <w:left w:val="nil"/>
              <w:bottom w:val="single" w:sz="4" w:space="0" w:color="auto"/>
              <w:right w:val="single" w:sz="4" w:space="0" w:color="auto"/>
            </w:tcBorders>
            <w:shd w:val="clear" w:color="auto" w:fill="auto"/>
            <w:noWrap/>
            <w:vAlign w:val="bottom"/>
            <w:hideMark/>
          </w:tcPr>
          <w:p w14:paraId="1C6F4B4C" w14:textId="77777777" w:rsidR="003765DB" w:rsidRPr="003765DB" w:rsidRDefault="003765DB" w:rsidP="003765DB">
            <w:pPr>
              <w:widowControl/>
              <w:rPr>
                <w:rFonts w:ascii="Times New Roman" w:eastAsia="Times New Roman" w:hAnsi="Times New Roman" w:cs="Times New Roman"/>
                <w:color w:val="auto"/>
              </w:rPr>
            </w:pPr>
            <w:r w:rsidRPr="003765DB">
              <w:rPr>
                <w:rFonts w:ascii="Times New Roman" w:eastAsia="Times New Roman" w:hAnsi="Times New Roman" w:cs="Times New Roman"/>
                <w:color w:val="auto"/>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85841"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94EB7E9" w14:textId="77777777" w:rsidR="003765DB" w:rsidRPr="003765DB" w:rsidRDefault="003765DB" w:rsidP="003765DB">
            <w:pPr>
              <w:widowControl/>
              <w:jc w:val="right"/>
              <w:rPr>
                <w:rFonts w:ascii="Times New Roman" w:eastAsia="Times New Roman" w:hAnsi="Times New Roman" w:cs="Times New Roman"/>
                <w:color w:val="auto"/>
              </w:rPr>
            </w:pPr>
            <w:r w:rsidRPr="003765DB">
              <w:rPr>
                <w:rFonts w:ascii="Times New Roman" w:eastAsia="Times New Roman" w:hAnsi="Times New Roman" w:cs="Times New Roman"/>
                <w:color w:val="auto"/>
              </w:rPr>
              <w:t>60</w:t>
            </w:r>
          </w:p>
        </w:tc>
      </w:tr>
      <w:tr w:rsidR="003765DB" w:rsidRPr="003765DB" w14:paraId="3B7FA9A6"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820FDA" w14:textId="77777777" w:rsidR="003765DB" w:rsidRPr="003765DB" w:rsidRDefault="003765DB" w:rsidP="003765DB">
            <w:pPr>
              <w:widowControl/>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5-9кл</w:t>
            </w:r>
          </w:p>
        </w:tc>
        <w:tc>
          <w:tcPr>
            <w:tcW w:w="960" w:type="dxa"/>
            <w:tcBorders>
              <w:top w:val="nil"/>
              <w:left w:val="nil"/>
              <w:bottom w:val="single" w:sz="4" w:space="0" w:color="auto"/>
              <w:right w:val="single" w:sz="4" w:space="0" w:color="auto"/>
            </w:tcBorders>
            <w:shd w:val="clear" w:color="auto" w:fill="auto"/>
            <w:noWrap/>
            <w:vAlign w:val="bottom"/>
            <w:hideMark/>
          </w:tcPr>
          <w:p w14:paraId="24A7201F"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136</w:t>
            </w:r>
          </w:p>
        </w:tc>
        <w:tc>
          <w:tcPr>
            <w:tcW w:w="960" w:type="dxa"/>
            <w:tcBorders>
              <w:top w:val="nil"/>
              <w:left w:val="nil"/>
              <w:bottom w:val="single" w:sz="4" w:space="0" w:color="auto"/>
              <w:right w:val="single" w:sz="4" w:space="0" w:color="auto"/>
            </w:tcBorders>
            <w:shd w:val="clear" w:color="auto" w:fill="auto"/>
            <w:noWrap/>
            <w:vAlign w:val="bottom"/>
            <w:hideMark/>
          </w:tcPr>
          <w:p w14:paraId="3A881DE7"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11</w:t>
            </w:r>
          </w:p>
        </w:tc>
        <w:tc>
          <w:tcPr>
            <w:tcW w:w="960" w:type="dxa"/>
            <w:tcBorders>
              <w:top w:val="nil"/>
              <w:left w:val="nil"/>
              <w:bottom w:val="single" w:sz="4" w:space="0" w:color="auto"/>
              <w:right w:val="single" w:sz="4" w:space="0" w:color="auto"/>
            </w:tcBorders>
            <w:shd w:val="clear" w:color="auto" w:fill="auto"/>
            <w:noWrap/>
            <w:vAlign w:val="bottom"/>
            <w:hideMark/>
          </w:tcPr>
          <w:p w14:paraId="12EFFC30"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49</w:t>
            </w:r>
          </w:p>
        </w:tc>
        <w:tc>
          <w:tcPr>
            <w:tcW w:w="960" w:type="dxa"/>
            <w:tcBorders>
              <w:top w:val="nil"/>
              <w:left w:val="nil"/>
              <w:bottom w:val="single" w:sz="4" w:space="0" w:color="auto"/>
              <w:right w:val="single" w:sz="4" w:space="0" w:color="auto"/>
            </w:tcBorders>
            <w:shd w:val="clear" w:color="auto" w:fill="auto"/>
            <w:noWrap/>
            <w:vAlign w:val="bottom"/>
            <w:hideMark/>
          </w:tcPr>
          <w:p w14:paraId="1BAA8C0A"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B23DC"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42BB306"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44,1</w:t>
            </w:r>
          </w:p>
        </w:tc>
      </w:tr>
      <w:tr w:rsidR="003765DB" w:rsidRPr="003765DB" w14:paraId="26D325B1" w14:textId="77777777" w:rsidTr="003765D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9C0F30" w14:textId="77777777" w:rsidR="003765DB" w:rsidRPr="003765DB" w:rsidRDefault="003765DB" w:rsidP="003765DB">
            <w:pPr>
              <w:widowControl/>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итого</w:t>
            </w:r>
          </w:p>
        </w:tc>
        <w:tc>
          <w:tcPr>
            <w:tcW w:w="960" w:type="dxa"/>
            <w:tcBorders>
              <w:top w:val="nil"/>
              <w:left w:val="nil"/>
              <w:bottom w:val="single" w:sz="4" w:space="0" w:color="auto"/>
              <w:right w:val="single" w:sz="4" w:space="0" w:color="auto"/>
            </w:tcBorders>
            <w:shd w:val="clear" w:color="auto" w:fill="auto"/>
            <w:noWrap/>
            <w:vAlign w:val="bottom"/>
            <w:hideMark/>
          </w:tcPr>
          <w:p w14:paraId="1CFF5BAA"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221</w:t>
            </w:r>
          </w:p>
        </w:tc>
        <w:tc>
          <w:tcPr>
            <w:tcW w:w="960" w:type="dxa"/>
            <w:tcBorders>
              <w:top w:val="nil"/>
              <w:left w:val="nil"/>
              <w:bottom w:val="single" w:sz="4" w:space="0" w:color="auto"/>
              <w:right w:val="single" w:sz="4" w:space="0" w:color="auto"/>
            </w:tcBorders>
            <w:shd w:val="clear" w:color="auto" w:fill="auto"/>
            <w:noWrap/>
            <w:vAlign w:val="bottom"/>
            <w:hideMark/>
          </w:tcPr>
          <w:p w14:paraId="0B6C3738"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32</w:t>
            </w:r>
          </w:p>
        </w:tc>
        <w:tc>
          <w:tcPr>
            <w:tcW w:w="960" w:type="dxa"/>
            <w:tcBorders>
              <w:top w:val="nil"/>
              <w:left w:val="nil"/>
              <w:bottom w:val="single" w:sz="4" w:space="0" w:color="auto"/>
              <w:right w:val="single" w:sz="4" w:space="0" w:color="auto"/>
            </w:tcBorders>
            <w:shd w:val="clear" w:color="auto" w:fill="auto"/>
            <w:noWrap/>
            <w:vAlign w:val="bottom"/>
            <w:hideMark/>
          </w:tcPr>
          <w:p w14:paraId="518F0422"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83</w:t>
            </w:r>
          </w:p>
        </w:tc>
        <w:tc>
          <w:tcPr>
            <w:tcW w:w="960" w:type="dxa"/>
            <w:tcBorders>
              <w:top w:val="nil"/>
              <w:left w:val="nil"/>
              <w:bottom w:val="single" w:sz="4" w:space="0" w:color="auto"/>
              <w:right w:val="single" w:sz="4" w:space="0" w:color="auto"/>
            </w:tcBorders>
            <w:shd w:val="clear" w:color="auto" w:fill="auto"/>
            <w:noWrap/>
            <w:vAlign w:val="bottom"/>
            <w:hideMark/>
          </w:tcPr>
          <w:p w14:paraId="769E6D4E"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0</w:t>
            </w:r>
          </w:p>
        </w:tc>
        <w:tc>
          <w:tcPr>
            <w:tcW w:w="960" w:type="dxa"/>
            <w:tcBorders>
              <w:top w:val="nil"/>
              <w:left w:val="nil"/>
              <w:bottom w:val="single" w:sz="4" w:space="0" w:color="auto"/>
              <w:right w:val="single" w:sz="4" w:space="0" w:color="auto"/>
            </w:tcBorders>
            <w:shd w:val="clear" w:color="auto" w:fill="auto"/>
            <w:noWrap/>
            <w:vAlign w:val="bottom"/>
            <w:hideMark/>
          </w:tcPr>
          <w:p w14:paraId="36D44B30"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955420A" w14:textId="77777777" w:rsidR="003765DB" w:rsidRPr="003765DB" w:rsidRDefault="003765DB" w:rsidP="003765DB">
            <w:pPr>
              <w:widowControl/>
              <w:jc w:val="right"/>
              <w:rPr>
                <w:rFonts w:ascii="Times New Roman" w:eastAsia="Times New Roman" w:hAnsi="Times New Roman" w:cs="Times New Roman"/>
                <w:b/>
                <w:bCs/>
                <w:color w:val="auto"/>
              </w:rPr>
            </w:pPr>
            <w:r w:rsidRPr="003765DB">
              <w:rPr>
                <w:rFonts w:ascii="Times New Roman" w:eastAsia="Times New Roman" w:hAnsi="Times New Roman" w:cs="Times New Roman"/>
                <w:b/>
                <w:bCs/>
                <w:color w:val="auto"/>
              </w:rPr>
              <w:t>52</w:t>
            </w:r>
          </w:p>
        </w:tc>
      </w:tr>
    </w:tbl>
    <w:p w14:paraId="7A7F3C8F" w14:textId="4C49D824" w:rsidR="001E37E3" w:rsidRPr="001E37E3" w:rsidRDefault="0061261B" w:rsidP="001E37E3">
      <w:pPr>
        <w:pStyle w:val="21"/>
        <w:shd w:val="clear" w:color="auto" w:fill="auto"/>
        <w:spacing w:before="0" w:after="14" w:line="240" w:lineRule="auto"/>
        <w:ind w:left="100"/>
        <w:jc w:val="left"/>
        <w:rPr>
          <w:rFonts w:ascii="Times New Roman" w:hAnsi="Times New Roman" w:cs="Times New Roman"/>
          <w:i w:val="0"/>
          <w:color w:val="auto"/>
          <w:sz w:val="28"/>
          <w:szCs w:val="28"/>
        </w:rPr>
      </w:pPr>
      <w:r>
        <w:rPr>
          <w:rFonts w:ascii="Times New Roman" w:hAnsi="Times New Roman" w:cs="Times New Roman"/>
          <w:i w:val="0"/>
          <w:color w:val="auto"/>
          <w:sz w:val="28"/>
          <w:szCs w:val="28"/>
        </w:rPr>
        <w:t>Отличники – -3</w:t>
      </w:r>
      <w:r w:rsidR="00B5607F">
        <w:rPr>
          <w:rFonts w:ascii="Times New Roman" w:hAnsi="Times New Roman" w:cs="Times New Roman"/>
          <w:i w:val="0"/>
          <w:color w:val="auto"/>
          <w:sz w:val="28"/>
          <w:szCs w:val="28"/>
        </w:rPr>
        <w:t>2</w:t>
      </w:r>
      <w:r>
        <w:rPr>
          <w:rFonts w:ascii="Times New Roman" w:hAnsi="Times New Roman" w:cs="Times New Roman"/>
          <w:i w:val="0"/>
          <w:color w:val="auto"/>
          <w:sz w:val="28"/>
          <w:szCs w:val="28"/>
        </w:rPr>
        <w:t xml:space="preserve"> человек- </w:t>
      </w:r>
      <w:r w:rsidR="00B5607F">
        <w:rPr>
          <w:rFonts w:ascii="Times New Roman" w:hAnsi="Times New Roman" w:cs="Times New Roman"/>
          <w:i w:val="0"/>
          <w:color w:val="auto"/>
          <w:sz w:val="28"/>
          <w:szCs w:val="28"/>
        </w:rPr>
        <w:t>14,5</w:t>
      </w:r>
      <w:r>
        <w:rPr>
          <w:rFonts w:ascii="Times New Roman" w:hAnsi="Times New Roman" w:cs="Times New Roman"/>
          <w:i w:val="0"/>
          <w:color w:val="auto"/>
          <w:sz w:val="28"/>
          <w:szCs w:val="28"/>
        </w:rPr>
        <w:t>%</w:t>
      </w:r>
    </w:p>
    <w:tbl>
      <w:tblPr>
        <w:tblStyle w:val="ab"/>
        <w:tblW w:w="7379" w:type="dxa"/>
        <w:tblLook w:val="04A0" w:firstRow="1" w:lastRow="0" w:firstColumn="1" w:lastColumn="0" w:noHBand="0" w:noVBand="1"/>
      </w:tblPr>
      <w:tblGrid>
        <w:gridCol w:w="1951"/>
        <w:gridCol w:w="5428"/>
      </w:tblGrid>
      <w:tr w:rsidR="009148DE" w:rsidRPr="00F35D19" w14:paraId="1D94EB6A" w14:textId="77777777" w:rsidTr="00621633">
        <w:tc>
          <w:tcPr>
            <w:tcW w:w="1951" w:type="dxa"/>
          </w:tcPr>
          <w:p w14:paraId="7E432BB0" w14:textId="77777777" w:rsidR="009148DE" w:rsidRPr="00F35D19" w:rsidRDefault="009148DE" w:rsidP="00640E8B">
            <w:pPr>
              <w:pStyle w:val="21"/>
              <w:shd w:val="clear" w:color="auto" w:fill="auto"/>
              <w:spacing w:before="0" w:after="14" w:line="240" w:lineRule="auto"/>
              <w:jc w:val="center"/>
              <w:rPr>
                <w:rFonts w:ascii="Times New Roman" w:hAnsi="Times New Roman" w:cs="Times New Roman"/>
                <w:i w:val="0"/>
                <w:sz w:val="26"/>
                <w:szCs w:val="26"/>
              </w:rPr>
            </w:pPr>
            <w:r w:rsidRPr="00F35D19">
              <w:rPr>
                <w:rFonts w:ascii="Times New Roman" w:hAnsi="Times New Roman" w:cs="Times New Roman"/>
                <w:i w:val="0"/>
                <w:sz w:val="26"/>
                <w:szCs w:val="26"/>
              </w:rPr>
              <w:t>Класс</w:t>
            </w:r>
          </w:p>
        </w:tc>
        <w:tc>
          <w:tcPr>
            <w:tcW w:w="5428" w:type="dxa"/>
          </w:tcPr>
          <w:p w14:paraId="71EFF4F2" w14:textId="77777777" w:rsidR="009148DE" w:rsidRPr="00F35D19" w:rsidRDefault="009148DE" w:rsidP="00640E8B">
            <w:pPr>
              <w:pStyle w:val="21"/>
              <w:shd w:val="clear" w:color="auto" w:fill="auto"/>
              <w:spacing w:before="0" w:after="14" w:line="240" w:lineRule="auto"/>
              <w:jc w:val="center"/>
              <w:rPr>
                <w:rFonts w:ascii="Times New Roman" w:hAnsi="Times New Roman" w:cs="Times New Roman"/>
                <w:i w:val="0"/>
                <w:sz w:val="26"/>
                <w:szCs w:val="26"/>
              </w:rPr>
            </w:pPr>
            <w:r w:rsidRPr="00F35D19">
              <w:rPr>
                <w:rFonts w:ascii="Times New Roman" w:hAnsi="Times New Roman" w:cs="Times New Roman"/>
                <w:i w:val="0"/>
                <w:sz w:val="26"/>
                <w:szCs w:val="26"/>
              </w:rPr>
              <w:t>ФИО</w:t>
            </w:r>
          </w:p>
        </w:tc>
      </w:tr>
      <w:tr w:rsidR="00B807FC" w:rsidRPr="00F35D19" w14:paraId="778B6725" w14:textId="77777777" w:rsidTr="00621633">
        <w:tc>
          <w:tcPr>
            <w:tcW w:w="1951" w:type="dxa"/>
          </w:tcPr>
          <w:p w14:paraId="751812F4" w14:textId="6E5AE9A7" w:rsidR="00B807FC" w:rsidRPr="00270AA7" w:rsidRDefault="00F42A24"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2 (</w:t>
            </w:r>
            <w:r w:rsidR="00B5607F">
              <w:rPr>
                <w:rFonts w:ascii="Times New Roman" w:hAnsi="Times New Roman" w:cs="Times New Roman"/>
                <w:b w:val="0"/>
                <w:i w:val="0"/>
                <w:sz w:val="26"/>
                <w:szCs w:val="26"/>
              </w:rPr>
              <w:t>8</w:t>
            </w:r>
            <w:r w:rsidR="00B807FC">
              <w:rPr>
                <w:rFonts w:ascii="Times New Roman" w:hAnsi="Times New Roman" w:cs="Times New Roman"/>
                <w:b w:val="0"/>
                <w:i w:val="0"/>
                <w:sz w:val="26"/>
                <w:szCs w:val="26"/>
              </w:rPr>
              <w:t>)</w:t>
            </w:r>
          </w:p>
        </w:tc>
        <w:tc>
          <w:tcPr>
            <w:tcW w:w="5428" w:type="dxa"/>
          </w:tcPr>
          <w:tbl>
            <w:tblPr>
              <w:tblW w:w="1936" w:type="dxa"/>
              <w:tblLook w:val="04A0" w:firstRow="1" w:lastRow="0" w:firstColumn="1" w:lastColumn="0" w:noHBand="0" w:noVBand="1"/>
            </w:tblPr>
            <w:tblGrid>
              <w:gridCol w:w="1936"/>
            </w:tblGrid>
            <w:tr w:rsidR="00B5607F" w:rsidRPr="00B5607F" w14:paraId="17EA2600" w14:textId="77777777" w:rsidTr="00B5607F">
              <w:trPr>
                <w:trHeight w:val="315"/>
              </w:trPr>
              <w:tc>
                <w:tcPr>
                  <w:tcW w:w="1936" w:type="dxa"/>
                  <w:tcBorders>
                    <w:top w:val="nil"/>
                    <w:left w:val="nil"/>
                    <w:bottom w:val="nil"/>
                    <w:right w:val="nil"/>
                  </w:tcBorders>
                  <w:shd w:val="clear" w:color="auto" w:fill="auto"/>
                  <w:noWrap/>
                  <w:vAlign w:val="bottom"/>
                  <w:hideMark/>
                </w:tcPr>
                <w:p w14:paraId="3099D0C0"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Багджау</w:t>
                  </w:r>
                  <w:proofErr w:type="spellEnd"/>
                  <w:r w:rsidRPr="00B5607F">
                    <w:rPr>
                      <w:rFonts w:ascii="Times New Roman" w:eastAsia="Times New Roman" w:hAnsi="Times New Roman" w:cs="Times New Roman"/>
                      <w:sz w:val="20"/>
                      <w:szCs w:val="20"/>
                    </w:rPr>
                    <w:t xml:space="preserve"> А-2Ә</w:t>
                  </w:r>
                </w:p>
              </w:tc>
            </w:tr>
            <w:tr w:rsidR="00B5607F" w:rsidRPr="00B5607F" w14:paraId="534A736D" w14:textId="77777777" w:rsidTr="00B5607F">
              <w:trPr>
                <w:trHeight w:val="315"/>
              </w:trPr>
              <w:tc>
                <w:tcPr>
                  <w:tcW w:w="1936" w:type="dxa"/>
                  <w:tcBorders>
                    <w:top w:val="nil"/>
                    <w:left w:val="nil"/>
                    <w:bottom w:val="nil"/>
                    <w:right w:val="nil"/>
                  </w:tcBorders>
                  <w:shd w:val="clear" w:color="auto" w:fill="auto"/>
                  <w:noWrap/>
                  <w:vAlign w:val="bottom"/>
                  <w:hideMark/>
                </w:tcPr>
                <w:p w14:paraId="0CC09616"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Базар А-2Ә</w:t>
                  </w:r>
                </w:p>
              </w:tc>
            </w:tr>
            <w:tr w:rsidR="00B5607F" w:rsidRPr="00B5607F" w14:paraId="759F3ABE" w14:textId="77777777" w:rsidTr="00B5607F">
              <w:trPr>
                <w:trHeight w:val="315"/>
              </w:trPr>
              <w:tc>
                <w:tcPr>
                  <w:tcW w:w="1936" w:type="dxa"/>
                  <w:tcBorders>
                    <w:top w:val="nil"/>
                    <w:left w:val="nil"/>
                    <w:bottom w:val="nil"/>
                    <w:right w:val="nil"/>
                  </w:tcBorders>
                  <w:shd w:val="clear" w:color="auto" w:fill="auto"/>
                  <w:noWrap/>
                  <w:vAlign w:val="bottom"/>
                  <w:hideMark/>
                </w:tcPr>
                <w:p w14:paraId="6A3B0798"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Жамбыл А-2Ә</w:t>
                  </w:r>
                </w:p>
              </w:tc>
            </w:tr>
            <w:tr w:rsidR="00B5607F" w:rsidRPr="00B5607F" w14:paraId="4B6F4A5F" w14:textId="77777777" w:rsidTr="00B5607F">
              <w:trPr>
                <w:trHeight w:val="315"/>
              </w:trPr>
              <w:tc>
                <w:tcPr>
                  <w:tcW w:w="1936" w:type="dxa"/>
                  <w:tcBorders>
                    <w:top w:val="nil"/>
                    <w:left w:val="nil"/>
                    <w:bottom w:val="nil"/>
                    <w:right w:val="nil"/>
                  </w:tcBorders>
                  <w:shd w:val="clear" w:color="auto" w:fill="auto"/>
                  <w:noWrap/>
                  <w:vAlign w:val="bottom"/>
                  <w:hideMark/>
                </w:tcPr>
                <w:p w14:paraId="789D73C5"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Қапламбек</w:t>
                  </w:r>
                  <w:proofErr w:type="spellEnd"/>
                  <w:r w:rsidRPr="00B5607F">
                    <w:rPr>
                      <w:rFonts w:ascii="Times New Roman" w:eastAsia="Times New Roman" w:hAnsi="Times New Roman" w:cs="Times New Roman"/>
                      <w:color w:val="auto"/>
                      <w:sz w:val="20"/>
                      <w:szCs w:val="20"/>
                    </w:rPr>
                    <w:t xml:space="preserve"> Р-2Ә</w:t>
                  </w:r>
                </w:p>
              </w:tc>
            </w:tr>
            <w:tr w:rsidR="00B5607F" w:rsidRPr="00B5607F" w14:paraId="1315E7EC" w14:textId="77777777" w:rsidTr="00B5607F">
              <w:trPr>
                <w:trHeight w:val="315"/>
              </w:trPr>
              <w:tc>
                <w:tcPr>
                  <w:tcW w:w="1936" w:type="dxa"/>
                  <w:tcBorders>
                    <w:top w:val="nil"/>
                    <w:left w:val="nil"/>
                    <w:bottom w:val="nil"/>
                    <w:right w:val="nil"/>
                  </w:tcBorders>
                  <w:shd w:val="clear" w:color="auto" w:fill="auto"/>
                  <w:noWrap/>
                  <w:vAlign w:val="bottom"/>
                  <w:hideMark/>
                </w:tcPr>
                <w:p w14:paraId="0784F775"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Құндак</w:t>
                  </w:r>
                  <w:proofErr w:type="spellEnd"/>
                  <w:r w:rsidRPr="00B5607F">
                    <w:rPr>
                      <w:rFonts w:ascii="Times New Roman" w:eastAsia="Times New Roman" w:hAnsi="Times New Roman" w:cs="Times New Roman"/>
                      <w:color w:val="auto"/>
                      <w:sz w:val="20"/>
                      <w:szCs w:val="20"/>
                    </w:rPr>
                    <w:t xml:space="preserve"> А-2Ә</w:t>
                  </w:r>
                </w:p>
              </w:tc>
            </w:tr>
            <w:tr w:rsidR="00B5607F" w:rsidRPr="00B5607F" w14:paraId="2066A2ED" w14:textId="77777777" w:rsidTr="00B5607F">
              <w:trPr>
                <w:trHeight w:val="315"/>
              </w:trPr>
              <w:tc>
                <w:tcPr>
                  <w:tcW w:w="1936" w:type="dxa"/>
                  <w:tcBorders>
                    <w:top w:val="nil"/>
                    <w:left w:val="nil"/>
                    <w:bottom w:val="nil"/>
                    <w:right w:val="nil"/>
                  </w:tcBorders>
                  <w:shd w:val="clear" w:color="auto" w:fill="auto"/>
                  <w:noWrap/>
                  <w:vAlign w:val="bottom"/>
                  <w:hideMark/>
                </w:tcPr>
                <w:p w14:paraId="4A6F06DA"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Темірболат</w:t>
                  </w:r>
                  <w:proofErr w:type="spellEnd"/>
                  <w:r w:rsidRPr="00B5607F">
                    <w:rPr>
                      <w:rFonts w:ascii="Times New Roman" w:eastAsia="Times New Roman" w:hAnsi="Times New Roman" w:cs="Times New Roman"/>
                      <w:color w:val="auto"/>
                      <w:sz w:val="20"/>
                      <w:szCs w:val="20"/>
                    </w:rPr>
                    <w:t xml:space="preserve"> Е.-2Ә</w:t>
                  </w:r>
                </w:p>
              </w:tc>
            </w:tr>
            <w:tr w:rsidR="00B5607F" w:rsidRPr="00B5607F" w14:paraId="3C38D573" w14:textId="77777777" w:rsidTr="00B5607F">
              <w:trPr>
                <w:trHeight w:val="315"/>
              </w:trPr>
              <w:tc>
                <w:tcPr>
                  <w:tcW w:w="1936" w:type="dxa"/>
                  <w:tcBorders>
                    <w:top w:val="nil"/>
                    <w:left w:val="nil"/>
                    <w:bottom w:val="nil"/>
                    <w:right w:val="nil"/>
                  </w:tcBorders>
                  <w:shd w:val="clear" w:color="auto" w:fill="auto"/>
                  <w:noWrap/>
                  <w:vAlign w:val="bottom"/>
                  <w:hideMark/>
                </w:tcPr>
                <w:p w14:paraId="1C852DC0"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Ахметов А-2А</w:t>
                  </w:r>
                </w:p>
              </w:tc>
            </w:tr>
            <w:tr w:rsidR="00B5607F" w:rsidRPr="00B5607F" w14:paraId="12C037B7" w14:textId="77777777" w:rsidTr="00B5607F">
              <w:trPr>
                <w:trHeight w:val="315"/>
              </w:trPr>
              <w:tc>
                <w:tcPr>
                  <w:tcW w:w="1936" w:type="dxa"/>
                  <w:tcBorders>
                    <w:top w:val="nil"/>
                    <w:left w:val="nil"/>
                    <w:bottom w:val="nil"/>
                    <w:right w:val="nil"/>
                  </w:tcBorders>
                  <w:shd w:val="clear" w:color="auto" w:fill="auto"/>
                  <w:noWrap/>
                  <w:vAlign w:val="bottom"/>
                  <w:hideMark/>
                </w:tcPr>
                <w:p w14:paraId="6B61672E"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Ертаева А-2А</w:t>
                  </w:r>
                </w:p>
              </w:tc>
            </w:tr>
          </w:tbl>
          <w:p w14:paraId="379C057D" w14:textId="77777777" w:rsidR="00B807FC" w:rsidRDefault="00B807FC" w:rsidP="00270AA7">
            <w:pPr>
              <w:pStyle w:val="21"/>
              <w:shd w:val="clear" w:color="auto" w:fill="auto"/>
              <w:spacing w:before="0" w:after="14" w:line="240" w:lineRule="auto"/>
              <w:rPr>
                <w:rFonts w:ascii="Times New Roman" w:hAnsi="Times New Roman" w:cs="Times New Roman"/>
                <w:b w:val="0"/>
                <w:i w:val="0"/>
                <w:sz w:val="26"/>
                <w:szCs w:val="26"/>
              </w:rPr>
            </w:pPr>
          </w:p>
        </w:tc>
      </w:tr>
      <w:tr w:rsidR="00270AA7" w:rsidRPr="00F35D19" w14:paraId="0221BD07" w14:textId="77777777" w:rsidTr="00621633">
        <w:tc>
          <w:tcPr>
            <w:tcW w:w="1951" w:type="dxa"/>
          </w:tcPr>
          <w:p w14:paraId="3A00F55F" w14:textId="7933388F" w:rsidR="00270AA7" w:rsidRPr="00270AA7" w:rsidRDefault="00B807FC"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3(</w:t>
            </w:r>
            <w:r w:rsidR="00B5607F">
              <w:rPr>
                <w:rFonts w:ascii="Times New Roman" w:hAnsi="Times New Roman" w:cs="Times New Roman"/>
                <w:b w:val="0"/>
                <w:i w:val="0"/>
                <w:sz w:val="26"/>
                <w:szCs w:val="26"/>
              </w:rPr>
              <w:t>7</w:t>
            </w:r>
            <w:r>
              <w:rPr>
                <w:rFonts w:ascii="Times New Roman" w:hAnsi="Times New Roman" w:cs="Times New Roman"/>
                <w:b w:val="0"/>
                <w:i w:val="0"/>
                <w:sz w:val="26"/>
                <w:szCs w:val="26"/>
              </w:rPr>
              <w:t>)</w:t>
            </w:r>
          </w:p>
        </w:tc>
        <w:tc>
          <w:tcPr>
            <w:tcW w:w="5428" w:type="dxa"/>
          </w:tcPr>
          <w:tbl>
            <w:tblPr>
              <w:tblW w:w="1936" w:type="dxa"/>
              <w:tblLook w:val="04A0" w:firstRow="1" w:lastRow="0" w:firstColumn="1" w:lastColumn="0" w:noHBand="0" w:noVBand="1"/>
            </w:tblPr>
            <w:tblGrid>
              <w:gridCol w:w="1936"/>
            </w:tblGrid>
            <w:tr w:rsidR="00B5607F" w:rsidRPr="00B5607F" w14:paraId="3640FBFA" w14:textId="77777777" w:rsidTr="00B5607F">
              <w:trPr>
                <w:trHeight w:val="315"/>
              </w:trPr>
              <w:tc>
                <w:tcPr>
                  <w:tcW w:w="1936" w:type="dxa"/>
                  <w:tcBorders>
                    <w:top w:val="nil"/>
                    <w:left w:val="nil"/>
                    <w:bottom w:val="nil"/>
                    <w:right w:val="nil"/>
                  </w:tcBorders>
                  <w:shd w:val="clear" w:color="auto" w:fill="auto"/>
                  <w:noWrap/>
                  <w:vAlign w:val="bottom"/>
                  <w:hideMark/>
                </w:tcPr>
                <w:p w14:paraId="7679B5D1"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Амирбекова</w:t>
                  </w:r>
                  <w:proofErr w:type="spellEnd"/>
                  <w:r w:rsidRPr="00B5607F">
                    <w:rPr>
                      <w:rFonts w:ascii="Times New Roman" w:eastAsia="Times New Roman" w:hAnsi="Times New Roman" w:cs="Times New Roman"/>
                      <w:color w:val="auto"/>
                      <w:sz w:val="20"/>
                      <w:szCs w:val="20"/>
                    </w:rPr>
                    <w:t xml:space="preserve"> А.-3Ә</w:t>
                  </w:r>
                </w:p>
              </w:tc>
            </w:tr>
            <w:tr w:rsidR="00B5607F" w:rsidRPr="00B5607F" w14:paraId="49B2DE4F" w14:textId="77777777" w:rsidTr="00B5607F">
              <w:trPr>
                <w:trHeight w:val="315"/>
              </w:trPr>
              <w:tc>
                <w:tcPr>
                  <w:tcW w:w="1936" w:type="dxa"/>
                  <w:tcBorders>
                    <w:top w:val="nil"/>
                    <w:left w:val="nil"/>
                    <w:bottom w:val="nil"/>
                    <w:right w:val="nil"/>
                  </w:tcBorders>
                  <w:shd w:val="clear" w:color="auto" w:fill="auto"/>
                  <w:noWrap/>
                  <w:vAlign w:val="bottom"/>
                  <w:hideMark/>
                </w:tcPr>
                <w:p w14:paraId="760F72C5"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Дармен</w:t>
                  </w:r>
                  <w:proofErr w:type="spellEnd"/>
                  <w:r w:rsidRPr="00B5607F">
                    <w:rPr>
                      <w:rFonts w:ascii="Times New Roman" w:eastAsia="Times New Roman" w:hAnsi="Times New Roman" w:cs="Times New Roman"/>
                      <w:color w:val="auto"/>
                      <w:sz w:val="20"/>
                      <w:szCs w:val="20"/>
                    </w:rPr>
                    <w:t xml:space="preserve"> Н.-3Ә</w:t>
                  </w:r>
                </w:p>
              </w:tc>
            </w:tr>
            <w:tr w:rsidR="00B5607F" w:rsidRPr="00B5607F" w14:paraId="2D419EC5" w14:textId="77777777" w:rsidTr="00B5607F">
              <w:trPr>
                <w:trHeight w:val="315"/>
              </w:trPr>
              <w:tc>
                <w:tcPr>
                  <w:tcW w:w="1936" w:type="dxa"/>
                  <w:tcBorders>
                    <w:top w:val="nil"/>
                    <w:left w:val="nil"/>
                    <w:bottom w:val="nil"/>
                    <w:right w:val="nil"/>
                  </w:tcBorders>
                  <w:shd w:val="clear" w:color="auto" w:fill="auto"/>
                  <w:noWrap/>
                  <w:vAlign w:val="bottom"/>
                  <w:hideMark/>
                </w:tcPr>
                <w:p w14:paraId="6E076885"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Кәрімбек</w:t>
                  </w:r>
                  <w:proofErr w:type="spellEnd"/>
                  <w:r w:rsidRPr="00B5607F">
                    <w:rPr>
                      <w:rFonts w:ascii="Times New Roman" w:eastAsia="Times New Roman" w:hAnsi="Times New Roman" w:cs="Times New Roman"/>
                      <w:color w:val="auto"/>
                      <w:sz w:val="20"/>
                      <w:szCs w:val="20"/>
                    </w:rPr>
                    <w:t xml:space="preserve"> А.-3Ә</w:t>
                  </w:r>
                </w:p>
              </w:tc>
            </w:tr>
            <w:tr w:rsidR="00B5607F" w:rsidRPr="00B5607F" w14:paraId="1B3CACB4" w14:textId="77777777" w:rsidTr="00B5607F">
              <w:trPr>
                <w:trHeight w:val="315"/>
              </w:trPr>
              <w:tc>
                <w:tcPr>
                  <w:tcW w:w="1936" w:type="dxa"/>
                  <w:tcBorders>
                    <w:top w:val="nil"/>
                    <w:left w:val="nil"/>
                    <w:bottom w:val="nil"/>
                    <w:right w:val="nil"/>
                  </w:tcBorders>
                  <w:shd w:val="clear" w:color="auto" w:fill="auto"/>
                  <w:noWrap/>
                  <w:vAlign w:val="bottom"/>
                  <w:hideMark/>
                </w:tcPr>
                <w:p w14:paraId="4974A722"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Қанатқызы</w:t>
                  </w:r>
                  <w:proofErr w:type="spellEnd"/>
                  <w:r w:rsidRPr="00B5607F">
                    <w:rPr>
                      <w:rFonts w:ascii="Times New Roman" w:eastAsia="Times New Roman" w:hAnsi="Times New Roman" w:cs="Times New Roman"/>
                      <w:color w:val="auto"/>
                      <w:sz w:val="20"/>
                      <w:szCs w:val="20"/>
                    </w:rPr>
                    <w:t xml:space="preserve"> А-3Ә</w:t>
                  </w:r>
                </w:p>
              </w:tc>
            </w:tr>
            <w:tr w:rsidR="00B5607F" w:rsidRPr="00B5607F" w14:paraId="5FF7C4B6" w14:textId="77777777" w:rsidTr="00B5607F">
              <w:trPr>
                <w:trHeight w:val="315"/>
              </w:trPr>
              <w:tc>
                <w:tcPr>
                  <w:tcW w:w="1936" w:type="dxa"/>
                  <w:tcBorders>
                    <w:top w:val="nil"/>
                    <w:left w:val="nil"/>
                    <w:bottom w:val="nil"/>
                    <w:right w:val="nil"/>
                  </w:tcBorders>
                  <w:shd w:val="clear" w:color="auto" w:fill="auto"/>
                  <w:noWrap/>
                  <w:vAlign w:val="bottom"/>
                  <w:hideMark/>
                </w:tcPr>
                <w:p w14:paraId="01BA37B5"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Өмірбай</w:t>
                  </w:r>
                  <w:proofErr w:type="spellEnd"/>
                  <w:r w:rsidRPr="00B5607F">
                    <w:rPr>
                      <w:rFonts w:ascii="Times New Roman" w:eastAsia="Times New Roman" w:hAnsi="Times New Roman" w:cs="Times New Roman"/>
                      <w:color w:val="auto"/>
                      <w:sz w:val="20"/>
                      <w:szCs w:val="20"/>
                    </w:rPr>
                    <w:t xml:space="preserve"> Б.-3Ә</w:t>
                  </w:r>
                </w:p>
              </w:tc>
            </w:tr>
            <w:tr w:rsidR="00B5607F" w:rsidRPr="00B5607F" w14:paraId="72BD9716" w14:textId="77777777" w:rsidTr="00B5607F">
              <w:trPr>
                <w:trHeight w:val="315"/>
              </w:trPr>
              <w:tc>
                <w:tcPr>
                  <w:tcW w:w="1936" w:type="dxa"/>
                  <w:tcBorders>
                    <w:top w:val="nil"/>
                    <w:left w:val="nil"/>
                    <w:bottom w:val="nil"/>
                    <w:right w:val="nil"/>
                  </w:tcBorders>
                  <w:shd w:val="clear" w:color="auto" w:fill="auto"/>
                  <w:noWrap/>
                  <w:vAlign w:val="bottom"/>
                  <w:hideMark/>
                </w:tcPr>
                <w:p w14:paraId="3F426F88"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Гафуров Д.-3Ә</w:t>
                  </w:r>
                </w:p>
              </w:tc>
            </w:tr>
            <w:tr w:rsidR="00B5607F" w:rsidRPr="00B5607F" w14:paraId="0F238E71" w14:textId="77777777" w:rsidTr="00B5607F">
              <w:trPr>
                <w:trHeight w:val="315"/>
              </w:trPr>
              <w:tc>
                <w:tcPr>
                  <w:tcW w:w="1936" w:type="dxa"/>
                  <w:tcBorders>
                    <w:top w:val="nil"/>
                    <w:left w:val="nil"/>
                    <w:bottom w:val="nil"/>
                    <w:right w:val="nil"/>
                  </w:tcBorders>
                  <w:shd w:val="clear" w:color="auto" w:fill="auto"/>
                  <w:noWrap/>
                  <w:vAlign w:val="bottom"/>
                  <w:hideMark/>
                </w:tcPr>
                <w:p w14:paraId="6E5A094C"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Доман А-3Ә</w:t>
                  </w:r>
                </w:p>
              </w:tc>
            </w:tr>
          </w:tbl>
          <w:p w14:paraId="51D20BF6" w14:textId="77777777" w:rsidR="00270AA7" w:rsidRDefault="00270AA7" w:rsidP="00270AA7">
            <w:pPr>
              <w:pStyle w:val="21"/>
              <w:shd w:val="clear" w:color="auto" w:fill="auto"/>
              <w:spacing w:before="0" w:after="14" w:line="240" w:lineRule="auto"/>
              <w:rPr>
                <w:rFonts w:ascii="Times New Roman" w:hAnsi="Times New Roman" w:cs="Times New Roman"/>
                <w:b w:val="0"/>
                <w:i w:val="0"/>
                <w:sz w:val="26"/>
                <w:szCs w:val="26"/>
              </w:rPr>
            </w:pPr>
          </w:p>
        </w:tc>
      </w:tr>
      <w:tr w:rsidR="009148DE" w:rsidRPr="00F35D19" w14:paraId="0CFECC18" w14:textId="77777777" w:rsidTr="00621633">
        <w:tc>
          <w:tcPr>
            <w:tcW w:w="1951" w:type="dxa"/>
          </w:tcPr>
          <w:p w14:paraId="635D7528" w14:textId="4AC53E6D" w:rsidR="009148DE" w:rsidRPr="00270AA7" w:rsidRDefault="00B5607F"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4</w:t>
            </w:r>
            <w:r w:rsidR="00DC2C57" w:rsidRPr="00270AA7">
              <w:rPr>
                <w:rFonts w:ascii="Times New Roman" w:hAnsi="Times New Roman" w:cs="Times New Roman"/>
                <w:b w:val="0"/>
                <w:i w:val="0"/>
                <w:sz w:val="26"/>
                <w:szCs w:val="26"/>
              </w:rPr>
              <w:t>(</w:t>
            </w:r>
            <w:r>
              <w:rPr>
                <w:rFonts w:ascii="Times New Roman" w:hAnsi="Times New Roman" w:cs="Times New Roman"/>
                <w:b w:val="0"/>
                <w:i w:val="0"/>
                <w:sz w:val="26"/>
                <w:szCs w:val="26"/>
              </w:rPr>
              <w:t>6</w:t>
            </w:r>
            <w:r w:rsidR="009148DE" w:rsidRPr="00270AA7">
              <w:rPr>
                <w:rFonts w:ascii="Times New Roman" w:hAnsi="Times New Roman" w:cs="Times New Roman"/>
                <w:b w:val="0"/>
                <w:i w:val="0"/>
                <w:sz w:val="26"/>
                <w:szCs w:val="26"/>
              </w:rPr>
              <w:t>)</w:t>
            </w:r>
          </w:p>
        </w:tc>
        <w:tc>
          <w:tcPr>
            <w:tcW w:w="5428" w:type="dxa"/>
          </w:tcPr>
          <w:tbl>
            <w:tblPr>
              <w:tblW w:w="1936" w:type="dxa"/>
              <w:tblLook w:val="04A0" w:firstRow="1" w:lastRow="0" w:firstColumn="1" w:lastColumn="0" w:noHBand="0" w:noVBand="1"/>
            </w:tblPr>
            <w:tblGrid>
              <w:gridCol w:w="1936"/>
            </w:tblGrid>
            <w:tr w:rsidR="00B5607F" w:rsidRPr="00B5607F" w14:paraId="45ACF4A6" w14:textId="77777777" w:rsidTr="00B5607F">
              <w:trPr>
                <w:trHeight w:val="315"/>
              </w:trPr>
              <w:tc>
                <w:tcPr>
                  <w:tcW w:w="1936" w:type="dxa"/>
                  <w:tcBorders>
                    <w:top w:val="nil"/>
                    <w:left w:val="nil"/>
                    <w:bottom w:val="nil"/>
                    <w:right w:val="nil"/>
                  </w:tcBorders>
                  <w:shd w:val="clear" w:color="auto" w:fill="auto"/>
                  <w:noWrap/>
                  <w:vAlign w:val="bottom"/>
                  <w:hideMark/>
                </w:tcPr>
                <w:p w14:paraId="0EAAB34B"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Депутат А.-4Ә</w:t>
                  </w:r>
                </w:p>
              </w:tc>
            </w:tr>
            <w:tr w:rsidR="00B5607F" w:rsidRPr="00B5607F" w14:paraId="0446AC9D" w14:textId="77777777" w:rsidTr="00B5607F">
              <w:trPr>
                <w:trHeight w:val="315"/>
              </w:trPr>
              <w:tc>
                <w:tcPr>
                  <w:tcW w:w="1936" w:type="dxa"/>
                  <w:tcBorders>
                    <w:top w:val="nil"/>
                    <w:left w:val="nil"/>
                    <w:bottom w:val="nil"/>
                    <w:right w:val="nil"/>
                  </w:tcBorders>
                  <w:shd w:val="clear" w:color="auto" w:fill="auto"/>
                  <w:noWrap/>
                  <w:vAlign w:val="bottom"/>
                  <w:hideMark/>
                </w:tcPr>
                <w:p w14:paraId="17326B2F"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Пергаунқызы</w:t>
                  </w:r>
                  <w:proofErr w:type="spellEnd"/>
                  <w:r w:rsidRPr="00B5607F">
                    <w:rPr>
                      <w:rFonts w:ascii="Times New Roman" w:eastAsia="Times New Roman" w:hAnsi="Times New Roman" w:cs="Times New Roman"/>
                      <w:color w:val="auto"/>
                      <w:sz w:val="20"/>
                      <w:szCs w:val="20"/>
                    </w:rPr>
                    <w:t xml:space="preserve"> І-4Ә</w:t>
                  </w:r>
                </w:p>
              </w:tc>
            </w:tr>
            <w:tr w:rsidR="00B5607F" w:rsidRPr="00B5607F" w14:paraId="36137D9B" w14:textId="77777777" w:rsidTr="00B5607F">
              <w:trPr>
                <w:trHeight w:val="315"/>
              </w:trPr>
              <w:tc>
                <w:tcPr>
                  <w:tcW w:w="1936" w:type="dxa"/>
                  <w:tcBorders>
                    <w:top w:val="nil"/>
                    <w:left w:val="nil"/>
                    <w:bottom w:val="nil"/>
                    <w:right w:val="nil"/>
                  </w:tcBorders>
                  <w:shd w:val="clear" w:color="auto" w:fill="auto"/>
                  <w:noWrap/>
                  <w:vAlign w:val="bottom"/>
                  <w:hideMark/>
                </w:tcPr>
                <w:p w14:paraId="2658C1E7"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Жақсылық</w:t>
                  </w:r>
                  <w:proofErr w:type="spellEnd"/>
                  <w:r w:rsidRPr="00B5607F">
                    <w:rPr>
                      <w:rFonts w:ascii="Times New Roman" w:eastAsia="Times New Roman" w:hAnsi="Times New Roman" w:cs="Times New Roman"/>
                      <w:color w:val="auto"/>
                      <w:sz w:val="20"/>
                      <w:szCs w:val="20"/>
                    </w:rPr>
                    <w:t xml:space="preserve"> А-4Ә</w:t>
                  </w:r>
                </w:p>
              </w:tc>
            </w:tr>
            <w:tr w:rsidR="00B5607F" w:rsidRPr="00B5607F" w14:paraId="6BC7C2FA" w14:textId="77777777" w:rsidTr="00B5607F">
              <w:trPr>
                <w:trHeight w:val="315"/>
              </w:trPr>
              <w:tc>
                <w:tcPr>
                  <w:tcW w:w="1936" w:type="dxa"/>
                  <w:tcBorders>
                    <w:top w:val="nil"/>
                    <w:left w:val="nil"/>
                    <w:bottom w:val="nil"/>
                    <w:right w:val="nil"/>
                  </w:tcBorders>
                  <w:shd w:val="clear" w:color="auto" w:fill="auto"/>
                  <w:noWrap/>
                  <w:vAlign w:val="bottom"/>
                  <w:hideMark/>
                </w:tcPr>
                <w:p w14:paraId="24C6701D"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Ахметов А-4А</w:t>
                  </w:r>
                </w:p>
              </w:tc>
            </w:tr>
            <w:tr w:rsidR="00B5607F" w:rsidRPr="00B5607F" w14:paraId="5046DA23" w14:textId="77777777" w:rsidTr="00B5607F">
              <w:trPr>
                <w:trHeight w:val="315"/>
              </w:trPr>
              <w:tc>
                <w:tcPr>
                  <w:tcW w:w="1936" w:type="dxa"/>
                  <w:tcBorders>
                    <w:top w:val="nil"/>
                    <w:left w:val="nil"/>
                    <w:bottom w:val="nil"/>
                    <w:right w:val="nil"/>
                  </w:tcBorders>
                  <w:shd w:val="clear" w:color="auto" w:fill="auto"/>
                  <w:noWrap/>
                  <w:vAlign w:val="bottom"/>
                  <w:hideMark/>
                </w:tcPr>
                <w:p w14:paraId="698FE4BB"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Булавкина</w:t>
                  </w:r>
                  <w:proofErr w:type="spellEnd"/>
                  <w:r w:rsidRPr="00B5607F">
                    <w:rPr>
                      <w:rFonts w:ascii="Times New Roman" w:eastAsia="Times New Roman" w:hAnsi="Times New Roman" w:cs="Times New Roman"/>
                      <w:color w:val="auto"/>
                      <w:sz w:val="20"/>
                      <w:szCs w:val="20"/>
                    </w:rPr>
                    <w:t xml:space="preserve"> Л-4А</w:t>
                  </w:r>
                </w:p>
              </w:tc>
            </w:tr>
            <w:tr w:rsidR="00B5607F" w:rsidRPr="00B5607F" w14:paraId="1B9EA95B" w14:textId="77777777" w:rsidTr="00B5607F">
              <w:trPr>
                <w:trHeight w:val="315"/>
              </w:trPr>
              <w:tc>
                <w:tcPr>
                  <w:tcW w:w="1936" w:type="dxa"/>
                  <w:tcBorders>
                    <w:top w:val="nil"/>
                    <w:left w:val="nil"/>
                    <w:bottom w:val="nil"/>
                    <w:right w:val="nil"/>
                  </w:tcBorders>
                  <w:shd w:val="clear" w:color="auto" w:fill="auto"/>
                  <w:noWrap/>
                  <w:vAlign w:val="bottom"/>
                  <w:hideMark/>
                </w:tcPr>
                <w:p w14:paraId="492B4263" w14:textId="77777777" w:rsidR="00B5607F" w:rsidRPr="00B5607F" w:rsidRDefault="00B5607F" w:rsidP="00B5607F">
                  <w:pPr>
                    <w:widowControl/>
                    <w:rPr>
                      <w:rFonts w:ascii="Times New Roman" w:eastAsia="Times New Roman" w:hAnsi="Times New Roman" w:cs="Times New Roman"/>
                      <w:color w:val="auto"/>
                      <w:sz w:val="20"/>
                      <w:szCs w:val="20"/>
                    </w:rPr>
                  </w:pPr>
                  <w:r w:rsidRPr="00B5607F">
                    <w:rPr>
                      <w:rFonts w:ascii="Times New Roman" w:eastAsia="Times New Roman" w:hAnsi="Times New Roman" w:cs="Times New Roman"/>
                      <w:color w:val="auto"/>
                      <w:sz w:val="20"/>
                      <w:szCs w:val="20"/>
                    </w:rPr>
                    <w:t>Бондарь М-4А</w:t>
                  </w:r>
                </w:p>
              </w:tc>
            </w:tr>
          </w:tbl>
          <w:p w14:paraId="1364618B" w14:textId="77777777" w:rsidR="009148DE" w:rsidRPr="00DC2C57" w:rsidRDefault="009148DE" w:rsidP="00270AA7">
            <w:pPr>
              <w:jc w:val="both"/>
              <w:rPr>
                <w:rFonts w:ascii="Times New Roman" w:hAnsi="Times New Roman" w:cs="Times New Roman"/>
              </w:rPr>
            </w:pPr>
          </w:p>
        </w:tc>
      </w:tr>
      <w:tr w:rsidR="00B5607F" w:rsidRPr="00F35D19" w14:paraId="479467D1" w14:textId="77777777" w:rsidTr="00621633">
        <w:tc>
          <w:tcPr>
            <w:tcW w:w="1951" w:type="dxa"/>
          </w:tcPr>
          <w:p w14:paraId="2E9B35D2" w14:textId="089D1772" w:rsidR="00B5607F" w:rsidRDefault="00B5607F"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6 (4)</w:t>
            </w:r>
          </w:p>
        </w:tc>
        <w:tc>
          <w:tcPr>
            <w:tcW w:w="5428" w:type="dxa"/>
          </w:tcPr>
          <w:tbl>
            <w:tblPr>
              <w:tblW w:w="1936" w:type="dxa"/>
              <w:tblLook w:val="04A0" w:firstRow="1" w:lastRow="0" w:firstColumn="1" w:lastColumn="0" w:noHBand="0" w:noVBand="1"/>
            </w:tblPr>
            <w:tblGrid>
              <w:gridCol w:w="1936"/>
            </w:tblGrid>
            <w:tr w:rsidR="00B5607F" w:rsidRPr="00B5607F" w14:paraId="0CCB2D74" w14:textId="77777777" w:rsidTr="00B5607F">
              <w:trPr>
                <w:trHeight w:val="315"/>
              </w:trPr>
              <w:tc>
                <w:tcPr>
                  <w:tcW w:w="1936" w:type="dxa"/>
                  <w:tcBorders>
                    <w:top w:val="nil"/>
                    <w:left w:val="nil"/>
                    <w:bottom w:val="nil"/>
                    <w:right w:val="nil"/>
                  </w:tcBorders>
                  <w:shd w:val="clear" w:color="auto" w:fill="auto"/>
                  <w:noWrap/>
                  <w:vAlign w:val="bottom"/>
                  <w:hideMark/>
                </w:tcPr>
                <w:p w14:paraId="68FB53CF" w14:textId="77777777" w:rsidR="00B5607F" w:rsidRPr="00B5607F" w:rsidRDefault="00B5607F" w:rsidP="00B5607F">
                  <w:pPr>
                    <w:widowControl/>
                    <w:rPr>
                      <w:rFonts w:ascii="Times New Roman" w:eastAsia="Times New Roman" w:hAnsi="Times New Roman" w:cs="Times New Roman"/>
                      <w:color w:val="auto"/>
                      <w:sz w:val="20"/>
                      <w:szCs w:val="20"/>
                    </w:rPr>
                  </w:pPr>
                  <w:proofErr w:type="spellStart"/>
                  <w:r w:rsidRPr="00B5607F">
                    <w:rPr>
                      <w:rFonts w:ascii="Times New Roman" w:eastAsia="Times New Roman" w:hAnsi="Times New Roman" w:cs="Times New Roman"/>
                      <w:color w:val="auto"/>
                      <w:sz w:val="20"/>
                      <w:szCs w:val="20"/>
                    </w:rPr>
                    <w:t>Жақсылық</w:t>
                  </w:r>
                  <w:proofErr w:type="spellEnd"/>
                  <w:r w:rsidRPr="00B5607F">
                    <w:rPr>
                      <w:rFonts w:ascii="Times New Roman" w:eastAsia="Times New Roman" w:hAnsi="Times New Roman" w:cs="Times New Roman"/>
                      <w:color w:val="auto"/>
                      <w:sz w:val="20"/>
                      <w:szCs w:val="20"/>
                    </w:rPr>
                    <w:t xml:space="preserve"> А-6Ә</w:t>
                  </w:r>
                </w:p>
              </w:tc>
            </w:tr>
            <w:tr w:rsidR="00B5607F" w:rsidRPr="00B5607F" w14:paraId="0CD53F38" w14:textId="77777777" w:rsidTr="00B5607F">
              <w:trPr>
                <w:trHeight w:val="315"/>
              </w:trPr>
              <w:tc>
                <w:tcPr>
                  <w:tcW w:w="1936" w:type="dxa"/>
                  <w:tcBorders>
                    <w:top w:val="nil"/>
                    <w:left w:val="nil"/>
                    <w:bottom w:val="nil"/>
                    <w:right w:val="nil"/>
                  </w:tcBorders>
                  <w:shd w:val="clear" w:color="auto" w:fill="auto"/>
                  <w:noWrap/>
                  <w:vAlign w:val="bottom"/>
                  <w:hideMark/>
                </w:tcPr>
                <w:p w14:paraId="699B7B47" w14:textId="77777777" w:rsidR="00B5607F" w:rsidRPr="00B5607F" w:rsidRDefault="00B5607F" w:rsidP="00B5607F">
                  <w:pPr>
                    <w:widowControl/>
                    <w:rPr>
                      <w:rFonts w:ascii="Times New Roman" w:eastAsia="Times New Roman" w:hAnsi="Times New Roman" w:cs="Times New Roman"/>
                      <w:sz w:val="20"/>
                      <w:szCs w:val="20"/>
                    </w:rPr>
                  </w:pPr>
                  <w:r w:rsidRPr="00B5607F">
                    <w:rPr>
                      <w:rFonts w:ascii="Times New Roman" w:eastAsia="Times New Roman" w:hAnsi="Times New Roman" w:cs="Times New Roman"/>
                      <w:sz w:val="20"/>
                      <w:szCs w:val="20"/>
                    </w:rPr>
                    <w:t>Муратов Д.-6Ә</w:t>
                  </w:r>
                </w:p>
              </w:tc>
            </w:tr>
            <w:tr w:rsidR="00B5607F" w:rsidRPr="00B5607F" w14:paraId="163CC6F5" w14:textId="77777777" w:rsidTr="00B5607F">
              <w:trPr>
                <w:trHeight w:val="315"/>
              </w:trPr>
              <w:tc>
                <w:tcPr>
                  <w:tcW w:w="1936" w:type="dxa"/>
                  <w:tcBorders>
                    <w:top w:val="nil"/>
                    <w:left w:val="nil"/>
                    <w:bottom w:val="nil"/>
                    <w:right w:val="nil"/>
                  </w:tcBorders>
                  <w:shd w:val="clear" w:color="auto" w:fill="auto"/>
                  <w:noWrap/>
                  <w:vAlign w:val="bottom"/>
                  <w:hideMark/>
                </w:tcPr>
                <w:p w14:paraId="6BE6F473" w14:textId="77777777" w:rsidR="00B5607F" w:rsidRPr="00B5607F" w:rsidRDefault="00B5607F" w:rsidP="00B5607F">
                  <w:pPr>
                    <w:widowControl/>
                    <w:rPr>
                      <w:rFonts w:ascii="Arial CYR" w:eastAsia="Times New Roman" w:hAnsi="Arial CYR" w:cs="Arial CYR"/>
                      <w:color w:val="auto"/>
                      <w:sz w:val="20"/>
                      <w:szCs w:val="20"/>
                    </w:rPr>
                  </w:pPr>
                  <w:proofErr w:type="spellStart"/>
                  <w:r w:rsidRPr="00B5607F">
                    <w:rPr>
                      <w:rFonts w:ascii="Arial CYR" w:eastAsia="Times New Roman" w:hAnsi="Arial CYR" w:cs="Arial CYR"/>
                      <w:color w:val="auto"/>
                      <w:sz w:val="20"/>
                      <w:szCs w:val="20"/>
                    </w:rPr>
                    <w:t>Ермекбай</w:t>
                  </w:r>
                  <w:proofErr w:type="spellEnd"/>
                  <w:r w:rsidRPr="00B5607F">
                    <w:rPr>
                      <w:rFonts w:ascii="Arial CYR" w:eastAsia="Times New Roman" w:hAnsi="Arial CYR" w:cs="Arial CYR"/>
                      <w:color w:val="auto"/>
                      <w:sz w:val="20"/>
                      <w:szCs w:val="20"/>
                    </w:rPr>
                    <w:t xml:space="preserve"> А-6</w:t>
                  </w:r>
                  <w:r w:rsidRPr="00B5607F">
                    <w:rPr>
                      <w:rFonts w:ascii="Calibri" w:eastAsia="Times New Roman" w:hAnsi="Calibri" w:cs="Calibri"/>
                      <w:color w:val="auto"/>
                      <w:sz w:val="20"/>
                      <w:szCs w:val="20"/>
                    </w:rPr>
                    <w:t>Ә</w:t>
                  </w:r>
                </w:p>
              </w:tc>
            </w:tr>
            <w:tr w:rsidR="00B5607F" w:rsidRPr="00B5607F" w14:paraId="60667056" w14:textId="77777777" w:rsidTr="00B5607F">
              <w:trPr>
                <w:trHeight w:val="315"/>
              </w:trPr>
              <w:tc>
                <w:tcPr>
                  <w:tcW w:w="1936" w:type="dxa"/>
                  <w:tcBorders>
                    <w:top w:val="nil"/>
                    <w:left w:val="nil"/>
                    <w:bottom w:val="nil"/>
                    <w:right w:val="nil"/>
                  </w:tcBorders>
                  <w:shd w:val="clear" w:color="auto" w:fill="auto"/>
                  <w:noWrap/>
                  <w:vAlign w:val="bottom"/>
                  <w:hideMark/>
                </w:tcPr>
                <w:p w14:paraId="34A95D20"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Ажигов</w:t>
                  </w:r>
                  <w:proofErr w:type="spellEnd"/>
                  <w:r w:rsidRPr="00B5607F">
                    <w:rPr>
                      <w:rFonts w:ascii="Times New Roman" w:eastAsia="Times New Roman" w:hAnsi="Times New Roman" w:cs="Times New Roman"/>
                      <w:sz w:val="20"/>
                      <w:szCs w:val="20"/>
                    </w:rPr>
                    <w:t xml:space="preserve"> А.-6А</w:t>
                  </w:r>
                </w:p>
              </w:tc>
            </w:tr>
          </w:tbl>
          <w:p w14:paraId="136C94C8" w14:textId="77777777" w:rsidR="00B5607F" w:rsidRPr="00DC2C57" w:rsidRDefault="00B5607F" w:rsidP="00270AA7">
            <w:pPr>
              <w:jc w:val="both"/>
              <w:rPr>
                <w:rFonts w:ascii="Times New Roman" w:hAnsi="Times New Roman" w:cs="Times New Roman"/>
              </w:rPr>
            </w:pPr>
          </w:p>
        </w:tc>
      </w:tr>
      <w:tr w:rsidR="00B5607F" w:rsidRPr="00F35D19" w14:paraId="01E1F71B" w14:textId="77777777" w:rsidTr="00621633">
        <w:tc>
          <w:tcPr>
            <w:tcW w:w="1951" w:type="dxa"/>
          </w:tcPr>
          <w:p w14:paraId="3A8C5640" w14:textId="1967B6A9" w:rsidR="00B5607F" w:rsidRDefault="00B5607F"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7 (2)</w:t>
            </w:r>
          </w:p>
        </w:tc>
        <w:tc>
          <w:tcPr>
            <w:tcW w:w="5428" w:type="dxa"/>
          </w:tcPr>
          <w:tbl>
            <w:tblPr>
              <w:tblW w:w="1936" w:type="dxa"/>
              <w:tblLook w:val="04A0" w:firstRow="1" w:lastRow="0" w:firstColumn="1" w:lastColumn="0" w:noHBand="0" w:noVBand="1"/>
            </w:tblPr>
            <w:tblGrid>
              <w:gridCol w:w="1924"/>
              <w:gridCol w:w="222"/>
            </w:tblGrid>
            <w:tr w:rsidR="00B5607F" w:rsidRPr="00B5607F" w14:paraId="638E6A9B" w14:textId="77777777" w:rsidTr="00B5607F">
              <w:trPr>
                <w:trHeight w:val="315"/>
              </w:trPr>
              <w:tc>
                <w:tcPr>
                  <w:tcW w:w="1936" w:type="dxa"/>
                  <w:gridSpan w:val="2"/>
                  <w:tcBorders>
                    <w:top w:val="nil"/>
                    <w:left w:val="nil"/>
                    <w:bottom w:val="nil"/>
                    <w:right w:val="nil"/>
                  </w:tcBorders>
                  <w:shd w:val="clear" w:color="auto" w:fill="auto"/>
                  <w:noWrap/>
                  <w:vAlign w:val="bottom"/>
                  <w:hideMark/>
                </w:tcPr>
                <w:p w14:paraId="6554069C"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Өмірбай</w:t>
                  </w:r>
                  <w:proofErr w:type="spellEnd"/>
                  <w:r w:rsidRPr="00B5607F">
                    <w:rPr>
                      <w:rFonts w:ascii="Times New Roman" w:eastAsia="Times New Roman" w:hAnsi="Times New Roman" w:cs="Times New Roman"/>
                      <w:sz w:val="20"/>
                      <w:szCs w:val="20"/>
                    </w:rPr>
                    <w:t xml:space="preserve"> А.-7Ә</w:t>
                  </w:r>
                </w:p>
              </w:tc>
            </w:tr>
            <w:tr w:rsidR="00B5607F" w:rsidRPr="00B5607F" w14:paraId="2DED63D6" w14:textId="77777777" w:rsidTr="00B5607F">
              <w:trPr>
                <w:trHeight w:val="315"/>
              </w:trPr>
              <w:tc>
                <w:tcPr>
                  <w:tcW w:w="1924" w:type="dxa"/>
                  <w:tcBorders>
                    <w:top w:val="nil"/>
                    <w:left w:val="nil"/>
                    <w:bottom w:val="nil"/>
                    <w:right w:val="nil"/>
                  </w:tcBorders>
                  <w:shd w:val="clear" w:color="auto" w:fill="auto"/>
                  <w:noWrap/>
                  <w:vAlign w:val="bottom"/>
                  <w:hideMark/>
                </w:tcPr>
                <w:p w14:paraId="699CB7A3"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Тәжі</w:t>
                  </w:r>
                  <w:proofErr w:type="spellEnd"/>
                  <w:r w:rsidRPr="00B5607F">
                    <w:rPr>
                      <w:rFonts w:ascii="Times New Roman" w:eastAsia="Times New Roman" w:hAnsi="Times New Roman" w:cs="Times New Roman"/>
                      <w:sz w:val="20"/>
                      <w:szCs w:val="20"/>
                    </w:rPr>
                    <w:t xml:space="preserve"> Е.-7Ә</w:t>
                  </w:r>
                </w:p>
              </w:tc>
              <w:tc>
                <w:tcPr>
                  <w:tcW w:w="12" w:type="dxa"/>
                  <w:tcBorders>
                    <w:top w:val="nil"/>
                    <w:left w:val="nil"/>
                    <w:bottom w:val="nil"/>
                    <w:right w:val="nil"/>
                  </w:tcBorders>
                  <w:shd w:val="clear" w:color="auto" w:fill="auto"/>
                  <w:noWrap/>
                  <w:vAlign w:val="bottom"/>
                  <w:hideMark/>
                </w:tcPr>
                <w:p w14:paraId="3C3DE7AB" w14:textId="77777777" w:rsidR="00B5607F" w:rsidRPr="00B5607F" w:rsidRDefault="00B5607F" w:rsidP="00B5607F">
                  <w:pPr>
                    <w:widowControl/>
                    <w:rPr>
                      <w:rFonts w:ascii="Times New Roman" w:eastAsia="Times New Roman" w:hAnsi="Times New Roman" w:cs="Times New Roman"/>
                      <w:sz w:val="20"/>
                      <w:szCs w:val="20"/>
                    </w:rPr>
                  </w:pPr>
                </w:p>
              </w:tc>
            </w:tr>
          </w:tbl>
          <w:p w14:paraId="34D59C82" w14:textId="77777777" w:rsidR="00B5607F" w:rsidRPr="00DC2C57" w:rsidRDefault="00B5607F" w:rsidP="00270AA7">
            <w:pPr>
              <w:jc w:val="both"/>
              <w:rPr>
                <w:rFonts w:ascii="Times New Roman" w:hAnsi="Times New Roman" w:cs="Times New Roman"/>
              </w:rPr>
            </w:pPr>
          </w:p>
        </w:tc>
      </w:tr>
      <w:tr w:rsidR="00B5607F" w:rsidRPr="00F35D19" w14:paraId="18E5B9DE" w14:textId="77777777" w:rsidTr="00621633">
        <w:tc>
          <w:tcPr>
            <w:tcW w:w="1951" w:type="dxa"/>
          </w:tcPr>
          <w:p w14:paraId="499D35C2" w14:textId="5A552C98" w:rsidR="00B5607F" w:rsidRDefault="00B5607F"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8 (3)</w:t>
            </w:r>
          </w:p>
        </w:tc>
        <w:tc>
          <w:tcPr>
            <w:tcW w:w="5428" w:type="dxa"/>
          </w:tcPr>
          <w:tbl>
            <w:tblPr>
              <w:tblW w:w="1936" w:type="dxa"/>
              <w:tblLook w:val="04A0" w:firstRow="1" w:lastRow="0" w:firstColumn="1" w:lastColumn="0" w:noHBand="0" w:noVBand="1"/>
            </w:tblPr>
            <w:tblGrid>
              <w:gridCol w:w="1936"/>
            </w:tblGrid>
            <w:tr w:rsidR="00B5607F" w:rsidRPr="00B5607F" w14:paraId="0B4EBF76" w14:textId="77777777" w:rsidTr="00B5607F">
              <w:trPr>
                <w:trHeight w:val="315"/>
              </w:trPr>
              <w:tc>
                <w:tcPr>
                  <w:tcW w:w="1936" w:type="dxa"/>
                  <w:tcBorders>
                    <w:top w:val="nil"/>
                    <w:left w:val="nil"/>
                    <w:bottom w:val="nil"/>
                    <w:right w:val="nil"/>
                  </w:tcBorders>
                  <w:shd w:val="clear" w:color="auto" w:fill="auto"/>
                  <w:noWrap/>
                  <w:vAlign w:val="bottom"/>
                  <w:hideMark/>
                </w:tcPr>
                <w:p w14:paraId="65A52379"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Қабдола</w:t>
                  </w:r>
                  <w:proofErr w:type="spellEnd"/>
                  <w:r w:rsidRPr="00B5607F">
                    <w:rPr>
                      <w:rFonts w:ascii="Times New Roman" w:eastAsia="Times New Roman" w:hAnsi="Times New Roman" w:cs="Times New Roman"/>
                      <w:sz w:val="20"/>
                      <w:szCs w:val="20"/>
                    </w:rPr>
                    <w:t xml:space="preserve"> А.-8Ә</w:t>
                  </w:r>
                </w:p>
              </w:tc>
            </w:tr>
            <w:tr w:rsidR="00B5607F" w:rsidRPr="00B5607F" w14:paraId="7F4F7290" w14:textId="77777777" w:rsidTr="00B5607F">
              <w:trPr>
                <w:trHeight w:val="315"/>
              </w:trPr>
              <w:tc>
                <w:tcPr>
                  <w:tcW w:w="1936" w:type="dxa"/>
                  <w:tcBorders>
                    <w:top w:val="nil"/>
                    <w:left w:val="nil"/>
                    <w:bottom w:val="nil"/>
                    <w:right w:val="nil"/>
                  </w:tcBorders>
                  <w:shd w:val="clear" w:color="auto" w:fill="auto"/>
                  <w:noWrap/>
                  <w:vAlign w:val="bottom"/>
                  <w:hideMark/>
                </w:tcPr>
                <w:p w14:paraId="6713D7EC"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Темірболат</w:t>
                  </w:r>
                  <w:proofErr w:type="spellEnd"/>
                  <w:r w:rsidRPr="00B5607F">
                    <w:rPr>
                      <w:rFonts w:ascii="Times New Roman" w:eastAsia="Times New Roman" w:hAnsi="Times New Roman" w:cs="Times New Roman"/>
                      <w:sz w:val="20"/>
                      <w:szCs w:val="20"/>
                    </w:rPr>
                    <w:t xml:space="preserve"> А.-8Ә</w:t>
                  </w:r>
                </w:p>
              </w:tc>
            </w:tr>
            <w:tr w:rsidR="00B5607F" w:rsidRPr="00B5607F" w14:paraId="453288AE" w14:textId="77777777" w:rsidTr="00B5607F">
              <w:trPr>
                <w:trHeight w:val="315"/>
              </w:trPr>
              <w:tc>
                <w:tcPr>
                  <w:tcW w:w="1936" w:type="dxa"/>
                  <w:tcBorders>
                    <w:top w:val="nil"/>
                    <w:left w:val="nil"/>
                    <w:bottom w:val="nil"/>
                    <w:right w:val="nil"/>
                  </w:tcBorders>
                  <w:shd w:val="clear" w:color="auto" w:fill="auto"/>
                  <w:noWrap/>
                  <w:vAlign w:val="bottom"/>
                  <w:hideMark/>
                </w:tcPr>
                <w:p w14:paraId="25EB0BDB" w14:textId="77777777" w:rsidR="00B5607F" w:rsidRPr="00B5607F" w:rsidRDefault="00B5607F" w:rsidP="00B5607F">
                  <w:pPr>
                    <w:widowControl/>
                    <w:rPr>
                      <w:rFonts w:ascii="Times New Roman" w:eastAsia="Times New Roman" w:hAnsi="Times New Roman" w:cs="Times New Roman"/>
                      <w:sz w:val="20"/>
                      <w:szCs w:val="20"/>
                    </w:rPr>
                  </w:pPr>
                  <w:r w:rsidRPr="00B5607F">
                    <w:rPr>
                      <w:rFonts w:ascii="Times New Roman" w:eastAsia="Times New Roman" w:hAnsi="Times New Roman" w:cs="Times New Roman"/>
                      <w:sz w:val="20"/>
                      <w:szCs w:val="20"/>
                    </w:rPr>
                    <w:t>Марат А.-8Ә</w:t>
                  </w:r>
                </w:p>
              </w:tc>
            </w:tr>
          </w:tbl>
          <w:p w14:paraId="2F242680" w14:textId="77777777" w:rsidR="00B5607F" w:rsidRPr="00DC2C57" w:rsidRDefault="00B5607F" w:rsidP="00270AA7">
            <w:pPr>
              <w:jc w:val="both"/>
              <w:rPr>
                <w:rFonts w:ascii="Times New Roman" w:hAnsi="Times New Roman" w:cs="Times New Roman"/>
              </w:rPr>
            </w:pPr>
          </w:p>
        </w:tc>
      </w:tr>
      <w:tr w:rsidR="00B5607F" w:rsidRPr="00F35D19" w14:paraId="66E855C4" w14:textId="77777777" w:rsidTr="00621633">
        <w:tc>
          <w:tcPr>
            <w:tcW w:w="1951" w:type="dxa"/>
          </w:tcPr>
          <w:p w14:paraId="3AA415BC" w14:textId="05F0E7A7" w:rsidR="00B5607F" w:rsidRDefault="00B5607F" w:rsidP="00E72CA0">
            <w:pPr>
              <w:pStyle w:val="21"/>
              <w:shd w:val="clear" w:color="auto" w:fill="auto"/>
              <w:spacing w:before="0" w:after="14" w:line="240" w:lineRule="auto"/>
              <w:jc w:val="left"/>
              <w:rPr>
                <w:rFonts w:ascii="Times New Roman" w:hAnsi="Times New Roman" w:cs="Times New Roman"/>
                <w:b w:val="0"/>
                <w:i w:val="0"/>
                <w:sz w:val="26"/>
                <w:szCs w:val="26"/>
              </w:rPr>
            </w:pPr>
            <w:r>
              <w:rPr>
                <w:rFonts w:ascii="Times New Roman" w:hAnsi="Times New Roman" w:cs="Times New Roman"/>
                <w:b w:val="0"/>
                <w:i w:val="0"/>
                <w:sz w:val="26"/>
                <w:szCs w:val="26"/>
              </w:rPr>
              <w:t>9 (2)</w:t>
            </w:r>
          </w:p>
        </w:tc>
        <w:tc>
          <w:tcPr>
            <w:tcW w:w="5428" w:type="dxa"/>
          </w:tcPr>
          <w:tbl>
            <w:tblPr>
              <w:tblW w:w="2608" w:type="dxa"/>
              <w:tblLook w:val="04A0" w:firstRow="1" w:lastRow="0" w:firstColumn="1" w:lastColumn="0" w:noHBand="0" w:noVBand="1"/>
            </w:tblPr>
            <w:tblGrid>
              <w:gridCol w:w="2608"/>
            </w:tblGrid>
            <w:tr w:rsidR="00B5607F" w:rsidRPr="00B5607F" w14:paraId="663EBF30" w14:textId="77777777" w:rsidTr="00B5607F">
              <w:trPr>
                <w:trHeight w:val="315"/>
              </w:trPr>
              <w:tc>
                <w:tcPr>
                  <w:tcW w:w="2608" w:type="dxa"/>
                  <w:tcBorders>
                    <w:top w:val="nil"/>
                    <w:left w:val="nil"/>
                    <w:bottom w:val="nil"/>
                    <w:right w:val="nil"/>
                  </w:tcBorders>
                  <w:shd w:val="clear" w:color="auto" w:fill="auto"/>
                  <w:noWrap/>
                  <w:vAlign w:val="bottom"/>
                  <w:hideMark/>
                </w:tcPr>
                <w:p w14:paraId="4BC1D615"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Мұхамедшәріп</w:t>
                  </w:r>
                  <w:proofErr w:type="spellEnd"/>
                  <w:r w:rsidRPr="00B5607F">
                    <w:rPr>
                      <w:rFonts w:ascii="Times New Roman" w:eastAsia="Times New Roman" w:hAnsi="Times New Roman" w:cs="Times New Roman"/>
                      <w:sz w:val="20"/>
                      <w:szCs w:val="20"/>
                    </w:rPr>
                    <w:t xml:space="preserve"> Ә.-9Ә</w:t>
                  </w:r>
                </w:p>
              </w:tc>
            </w:tr>
            <w:tr w:rsidR="00B5607F" w:rsidRPr="00B5607F" w14:paraId="0BD46B95" w14:textId="77777777" w:rsidTr="00B5607F">
              <w:trPr>
                <w:trHeight w:val="315"/>
              </w:trPr>
              <w:tc>
                <w:tcPr>
                  <w:tcW w:w="2608" w:type="dxa"/>
                  <w:tcBorders>
                    <w:top w:val="nil"/>
                    <w:left w:val="nil"/>
                    <w:bottom w:val="nil"/>
                    <w:right w:val="nil"/>
                  </w:tcBorders>
                  <w:shd w:val="clear" w:color="auto" w:fill="auto"/>
                  <w:noWrap/>
                  <w:vAlign w:val="bottom"/>
                  <w:hideMark/>
                </w:tcPr>
                <w:p w14:paraId="1039934B" w14:textId="77777777" w:rsidR="00B5607F" w:rsidRPr="00B5607F" w:rsidRDefault="00B5607F" w:rsidP="00B5607F">
                  <w:pPr>
                    <w:widowControl/>
                    <w:rPr>
                      <w:rFonts w:ascii="Times New Roman" w:eastAsia="Times New Roman" w:hAnsi="Times New Roman" w:cs="Times New Roman"/>
                      <w:sz w:val="20"/>
                      <w:szCs w:val="20"/>
                    </w:rPr>
                  </w:pPr>
                  <w:proofErr w:type="spellStart"/>
                  <w:r w:rsidRPr="00B5607F">
                    <w:rPr>
                      <w:rFonts w:ascii="Times New Roman" w:eastAsia="Times New Roman" w:hAnsi="Times New Roman" w:cs="Times New Roman"/>
                      <w:sz w:val="20"/>
                      <w:szCs w:val="20"/>
                    </w:rPr>
                    <w:t>Сарсенова</w:t>
                  </w:r>
                  <w:proofErr w:type="spellEnd"/>
                  <w:r w:rsidRPr="00B5607F">
                    <w:rPr>
                      <w:rFonts w:ascii="Times New Roman" w:eastAsia="Times New Roman" w:hAnsi="Times New Roman" w:cs="Times New Roman"/>
                      <w:sz w:val="20"/>
                      <w:szCs w:val="20"/>
                    </w:rPr>
                    <w:t xml:space="preserve"> А.-9А</w:t>
                  </w:r>
                </w:p>
              </w:tc>
            </w:tr>
          </w:tbl>
          <w:p w14:paraId="43E297DA" w14:textId="77777777" w:rsidR="00B5607F" w:rsidRPr="00DC2C57" w:rsidRDefault="00B5607F" w:rsidP="00270AA7">
            <w:pPr>
              <w:jc w:val="both"/>
              <w:rPr>
                <w:rFonts w:ascii="Times New Roman" w:hAnsi="Times New Roman" w:cs="Times New Roman"/>
              </w:rPr>
            </w:pPr>
          </w:p>
        </w:tc>
      </w:tr>
    </w:tbl>
    <w:p w14:paraId="25E869D8" w14:textId="77777777" w:rsidR="000B61CC" w:rsidRDefault="000B61CC" w:rsidP="00270AA7">
      <w:pPr>
        <w:pStyle w:val="21"/>
        <w:shd w:val="clear" w:color="auto" w:fill="auto"/>
        <w:spacing w:before="0" w:after="14" w:line="240" w:lineRule="auto"/>
        <w:ind w:left="100"/>
        <w:rPr>
          <w:rFonts w:ascii="Times New Roman" w:hAnsi="Times New Roman" w:cs="Times New Roman"/>
          <w:i w:val="0"/>
          <w:color w:val="000099"/>
          <w:sz w:val="28"/>
          <w:szCs w:val="28"/>
        </w:rPr>
      </w:pPr>
    </w:p>
    <w:p w14:paraId="603154FD" w14:textId="750BEA0B" w:rsidR="000F7AD7" w:rsidRPr="001E37E3" w:rsidRDefault="00824FA3" w:rsidP="000F7AD7">
      <w:pPr>
        <w:pStyle w:val="21"/>
        <w:shd w:val="clear" w:color="auto" w:fill="auto"/>
        <w:spacing w:before="0" w:after="14" w:line="240" w:lineRule="auto"/>
        <w:ind w:left="100"/>
        <w:jc w:val="lef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Хорошисты - </w:t>
      </w:r>
      <w:r w:rsidR="00B5607F">
        <w:rPr>
          <w:rFonts w:ascii="Times New Roman" w:hAnsi="Times New Roman" w:cs="Times New Roman"/>
          <w:i w:val="0"/>
          <w:color w:val="auto"/>
          <w:sz w:val="28"/>
          <w:szCs w:val="28"/>
        </w:rPr>
        <w:t>83</w:t>
      </w:r>
      <w:r w:rsidR="001E37E3" w:rsidRPr="001E37E3">
        <w:rPr>
          <w:rFonts w:ascii="Times New Roman" w:hAnsi="Times New Roman" w:cs="Times New Roman"/>
          <w:i w:val="0"/>
          <w:color w:val="auto"/>
          <w:sz w:val="28"/>
          <w:szCs w:val="28"/>
        </w:rPr>
        <w:t xml:space="preserve"> человека </w:t>
      </w:r>
      <w:r w:rsidR="005C237A">
        <w:rPr>
          <w:rFonts w:ascii="Times New Roman" w:hAnsi="Times New Roman" w:cs="Times New Roman"/>
          <w:i w:val="0"/>
          <w:color w:val="auto"/>
          <w:sz w:val="28"/>
          <w:szCs w:val="28"/>
        </w:rPr>
        <w:t>–</w:t>
      </w:r>
      <w:r w:rsidR="00B5607F">
        <w:rPr>
          <w:rFonts w:ascii="Times New Roman" w:hAnsi="Times New Roman" w:cs="Times New Roman"/>
          <w:i w:val="0"/>
          <w:color w:val="auto"/>
          <w:sz w:val="28"/>
          <w:szCs w:val="28"/>
        </w:rPr>
        <w:t>37,5</w:t>
      </w:r>
      <w:r w:rsidR="000F7AD7" w:rsidRPr="001E37E3">
        <w:rPr>
          <w:rFonts w:ascii="Times New Roman" w:hAnsi="Times New Roman" w:cs="Times New Roman"/>
          <w:i w:val="0"/>
          <w:color w:val="auto"/>
          <w:sz w:val="28"/>
          <w:szCs w:val="28"/>
        </w:rPr>
        <w:t xml:space="preserve"> %</w:t>
      </w:r>
    </w:p>
    <w:p w14:paraId="163CF5C6" w14:textId="77777777" w:rsidR="00FA2C61" w:rsidRDefault="00FA2C61" w:rsidP="003D5B47">
      <w:pPr>
        <w:pStyle w:val="2"/>
        <w:shd w:val="clear" w:color="auto" w:fill="auto"/>
        <w:spacing w:line="240" w:lineRule="auto"/>
        <w:ind w:right="20"/>
        <w:jc w:val="both"/>
        <w:rPr>
          <w:color w:val="auto"/>
          <w:sz w:val="28"/>
          <w:szCs w:val="28"/>
        </w:rPr>
      </w:pPr>
    </w:p>
    <w:p w14:paraId="3BAD5B03" w14:textId="77777777" w:rsidR="002512E5" w:rsidRDefault="002512E5" w:rsidP="009E2348">
      <w:pPr>
        <w:pStyle w:val="10"/>
        <w:keepNext/>
        <w:keepLines/>
        <w:shd w:val="clear" w:color="auto" w:fill="auto"/>
        <w:spacing w:line="240" w:lineRule="auto"/>
        <w:ind w:left="380" w:hanging="380"/>
        <w:jc w:val="left"/>
        <w:rPr>
          <w:lang w:bidi="ru-RU"/>
        </w:rPr>
      </w:pPr>
      <w:bookmarkStart w:id="1" w:name="bookmark6"/>
      <w:r>
        <w:rPr>
          <w:lang w:bidi="ru-RU"/>
        </w:rPr>
        <w:t>Качество знаний выше показателя по школе имеют:</w:t>
      </w:r>
      <w:bookmarkEnd w:id="1"/>
    </w:p>
    <w:p w14:paraId="048950C5" w14:textId="77777777" w:rsidR="009E2348" w:rsidRDefault="009E2348" w:rsidP="009E2348">
      <w:pPr>
        <w:pStyle w:val="10"/>
        <w:keepNext/>
        <w:keepLines/>
        <w:shd w:val="clear" w:color="auto" w:fill="auto"/>
        <w:spacing w:line="240" w:lineRule="auto"/>
        <w:ind w:left="380" w:hanging="380"/>
        <w:jc w:val="left"/>
      </w:pPr>
    </w:p>
    <w:tbl>
      <w:tblPr>
        <w:tblOverlap w:val="never"/>
        <w:tblW w:w="0" w:type="auto"/>
        <w:tblLayout w:type="fixed"/>
        <w:tblCellMar>
          <w:left w:w="10" w:type="dxa"/>
          <w:right w:w="10" w:type="dxa"/>
        </w:tblCellMar>
        <w:tblLook w:val="04A0" w:firstRow="1" w:lastRow="0" w:firstColumn="1" w:lastColumn="0" w:noHBand="0" w:noVBand="1"/>
      </w:tblPr>
      <w:tblGrid>
        <w:gridCol w:w="946"/>
        <w:gridCol w:w="1891"/>
        <w:gridCol w:w="2702"/>
      </w:tblGrid>
      <w:tr w:rsidR="002512E5" w14:paraId="0197C407" w14:textId="77777777" w:rsidTr="009E2348">
        <w:trPr>
          <w:trHeight w:hRule="exact" w:val="394"/>
        </w:trPr>
        <w:tc>
          <w:tcPr>
            <w:tcW w:w="946" w:type="dxa"/>
            <w:tcBorders>
              <w:top w:val="single" w:sz="4" w:space="0" w:color="auto"/>
              <w:left w:val="single" w:sz="4" w:space="0" w:color="auto"/>
            </w:tcBorders>
            <w:shd w:val="clear" w:color="auto" w:fill="FFFFFF"/>
            <w:vAlign w:val="bottom"/>
          </w:tcPr>
          <w:p w14:paraId="22EC3E68" w14:textId="77777777" w:rsidR="002512E5" w:rsidRDefault="002512E5" w:rsidP="009E2348">
            <w:pPr>
              <w:pStyle w:val="af7"/>
              <w:shd w:val="clear" w:color="auto" w:fill="auto"/>
              <w:jc w:val="left"/>
            </w:pPr>
            <w:r>
              <w:rPr>
                <w:color w:val="000000"/>
                <w:lang w:bidi="ru-RU"/>
              </w:rPr>
              <w:t>Класс</w:t>
            </w:r>
          </w:p>
        </w:tc>
        <w:tc>
          <w:tcPr>
            <w:tcW w:w="1891" w:type="dxa"/>
            <w:tcBorders>
              <w:top w:val="single" w:sz="4" w:space="0" w:color="auto"/>
              <w:left w:val="single" w:sz="4" w:space="0" w:color="auto"/>
            </w:tcBorders>
            <w:shd w:val="clear" w:color="auto" w:fill="FFFFFF"/>
            <w:vAlign w:val="bottom"/>
          </w:tcPr>
          <w:p w14:paraId="5C22CF08" w14:textId="77777777" w:rsidR="002512E5" w:rsidRDefault="002512E5" w:rsidP="009E2348">
            <w:pPr>
              <w:pStyle w:val="af7"/>
              <w:shd w:val="clear" w:color="auto" w:fill="auto"/>
              <w:jc w:val="left"/>
            </w:pPr>
            <w:r>
              <w:rPr>
                <w:color w:val="000000"/>
                <w:lang w:bidi="ru-RU"/>
              </w:rPr>
              <w:t>Качество знаний</w:t>
            </w:r>
          </w:p>
        </w:tc>
        <w:tc>
          <w:tcPr>
            <w:tcW w:w="2702" w:type="dxa"/>
            <w:tcBorders>
              <w:top w:val="single" w:sz="4" w:space="0" w:color="auto"/>
              <w:left w:val="single" w:sz="4" w:space="0" w:color="auto"/>
              <w:right w:val="single" w:sz="4" w:space="0" w:color="auto"/>
            </w:tcBorders>
            <w:shd w:val="clear" w:color="auto" w:fill="FFFFFF"/>
            <w:vAlign w:val="bottom"/>
          </w:tcPr>
          <w:p w14:paraId="3E6D4909" w14:textId="77777777" w:rsidR="002512E5" w:rsidRDefault="002512E5" w:rsidP="009E2348">
            <w:pPr>
              <w:pStyle w:val="af7"/>
              <w:shd w:val="clear" w:color="auto" w:fill="auto"/>
              <w:jc w:val="left"/>
            </w:pPr>
            <w:r>
              <w:rPr>
                <w:color w:val="000000"/>
                <w:lang w:bidi="ru-RU"/>
              </w:rPr>
              <w:t>Классный руководитель</w:t>
            </w:r>
          </w:p>
        </w:tc>
      </w:tr>
      <w:tr w:rsidR="002512E5" w14:paraId="49627171" w14:textId="77777777" w:rsidTr="009E2348">
        <w:trPr>
          <w:trHeight w:hRule="exact" w:val="394"/>
        </w:trPr>
        <w:tc>
          <w:tcPr>
            <w:tcW w:w="946" w:type="dxa"/>
            <w:tcBorders>
              <w:top w:val="single" w:sz="4" w:space="0" w:color="auto"/>
              <w:left w:val="single" w:sz="4" w:space="0" w:color="auto"/>
            </w:tcBorders>
            <w:shd w:val="clear" w:color="auto" w:fill="FFFFFF"/>
            <w:vAlign w:val="bottom"/>
          </w:tcPr>
          <w:p w14:paraId="3647E748" w14:textId="456F7A9E" w:rsidR="002512E5" w:rsidRPr="00B5607F" w:rsidRDefault="002512E5" w:rsidP="009E2348">
            <w:pPr>
              <w:pStyle w:val="af7"/>
              <w:shd w:val="clear" w:color="auto" w:fill="auto"/>
              <w:jc w:val="left"/>
              <w:rPr>
                <w:lang w:val="kk-KZ"/>
              </w:rPr>
            </w:pPr>
            <w:r>
              <w:rPr>
                <w:color w:val="000000"/>
                <w:lang w:bidi="ru-RU"/>
              </w:rPr>
              <w:t>2</w:t>
            </w:r>
            <w:r w:rsidR="00B5607F">
              <w:rPr>
                <w:color w:val="000000"/>
                <w:lang w:val="kk-KZ" w:bidi="ru-RU"/>
              </w:rPr>
              <w:t>ә</w:t>
            </w:r>
          </w:p>
        </w:tc>
        <w:tc>
          <w:tcPr>
            <w:tcW w:w="1891" w:type="dxa"/>
            <w:tcBorders>
              <w:top w:val="single" w:sz="4" w:space="0" w:color="auto"/>
              <w:left w:val="single" w:sz="4" w:space="0" w:color="auto"/>
            </w:tcBorders>
            <w:shd w:val="clear" w:color="auto" w:fill="FFFFFF"/>
            <w:vAlign w:val="bottom"/>
          </w:tcPr>
          <w:p w14:paraId="7F808B79" w14:textId="1A340D37" w:rsidR="002512E5" w:rsidRPr="00B5607F" w:rsidRDefault="00B5607F" w:rsidP="009E2348">
            <w:pPr>
              <w:pStyle w:val="af7"/>
              <w:shd w:val="clear" w:color="auto" w:fill="auto"/>
              <w:jc w:val="left"/>
              <w:rPr>
                <w:lang w:val="kk-KZ"/>
              </w:rPr>
            </w:pPr>
            <w:r>
              <w:rPr>
                <w:color w:val="000000"/>
                <w:lang w:val="kk-KZ" w:bidi="ru-RU"/>
              </w:rPr>
              <w:t>66,7</w:t>
            </w:r>
          </w:p>
        </w:tc>
        <w:tc>
          <w:tcPr>
            <w:tcW w:w="2702" w:type="dxa"/>
            <w:tcBorders>
              <w:top w:val="single" w:sz="4" w:space="0" w:color="auto"/>
              <w:left w:val="single" w:sz="4" w:space="0" w:color="auto"/>
              <w:right w:val="single" w:sz="4" w:space="0" w:color="auto"/>
            </w:tcBorders>
            <w:shd w:val="clear" w:color="auto" w:fill="FFFFFF"/>
            <w:vAlign w:val="center"/>
          </w:tcPr>
          <w:p w14:paraId="01738FDB" w14:textId="05518381" w:rsidR="002512E5" w:rsidRPr="00B5607F" w:rsidRDefault="00B5607F" w:rsidP="009E2348">
            <w:pPr>
              <w:pStyle w:val="af7"/>
              <w:shd w:val="clear" w:color="auto" w:fill="auto"/>
              <w:jc w:val="left"/>
              <w:rPr>
                <w:lang w:val="kk-KZ"/>
              </w:rPr>
            </w:pPr>
            <w:r>
              <w:rPr>
                <w:lang w:val="kk-KZ"/>
              </w:rPr>
              <w:t>Шухитова А.О.</w:t>
            </w:r>
          </w:p>
        </w:tc>
      </w:tr>
      <w:tr w:rsidR="002512E5" w14:paraId="266F2DEC" w14:textId="77777777" w:rsidTr="009E2348">
        <w:trPr>
          <w:trHeight w:hRule="exact" w:val="389"/>
        </w:trPr>
        <w:tc>
          <w:tcPr>
            <w:tcW w:w="946" w:type="dxa"/>
            <w:tcBorders>
              <w:top w:val="single" w:sz="4" w:space="0" w:color="auto"/>
              <w:left w:val="single" w:sz="4" w:space="0" w:color="auto"/>
            </w:tcBorders>
            <w:shd w:val="clear" w:color="auto" w:fill="FFFFFF"/>
            <w:vAlign w:val="bottom"/>
          </w:tcPr>
          <w:p w14:paraId="60A6CE52" w14:textId="589ABA7A" w:rsidR="002512E5" w:rsidRPr="00B5607F" w:rsidRDefault="00B5607F" w:rsidP="009E2348">
            <w:pPr>
              <w:pStyle w:val="af7"/>
              <w:shd w:val="clear" w:color="auto" w:fill="auto"/>
              <w:jc w:val="left"/>
              <w:rPr>
                <w:lang w:val="kk-KZ"/>
              </w:rPr>
            </w:pPr>
            <w:r>
              <w:rPr>
                <w:color w:val="000000"/>
                <w:lang w:val="kk-KZ" w:bidi="ru-RU"/>
              </w:rPr>
              <w:t>2а</w:t>
            </w:r>
          </w:p>
        </w:tc>
        <w:tc>
          <w:tcPr>
            <w:tcW w:w="1891" w:type="dxa"/>
            <w:tcBorders>
              <w:top w:val="single" w:sz="4" w:space="0" w:color="auto"/>
              <w:left w:val="single" w:sz="4" w:space="0" w:color="auto"/>
            </w:tcBorders>
            <w:shd w:val="clear" w:color="auto" w:fill="FFFFFF"/>
            <w:vAlign w:val="bottom"/>
          </w:tcPr>
          <w:p w14:paraId="7A461606" w14:textId="156059A8" w:rsidR="002512E5" w:rsidRPr="00B5607F" w:rsidRDefault="00B5607F" w:rsidP="009E2348">
            <w:pPr>
              <w:pStyle w:val="af7"/>
              <w:shd w:val="clear" w:color="auto" w:fill="auto"/>
              <w:jc w:val="left"/>
              <w:rPr>
                <w:lang w:val="kk-KZ"/>
              </w:rPr>
            </w:pPr>
            <w:r>
              <w:rPr>
                <w:color w:val="000000"/>
                <w:lang w:val="kk-KZ" w:bidi="ru-RU"/>
              </w:rPr>
              <w:t>60</w:t>
            </w:r>
          </w:p>
        </w:tc>
        <w:tc>
          <w:tcPr>
            <w:tcW w:w="2702" w:type="dxa"/>
            <w:tcBorders>
              <w:top w:val="single" w:sz="4" w:space="0" w:color="auto"/>
              <w:left w:val="single" w:sz="4" w:space="0" w:color="auto"/>
              <w:right w:val="single" w:sz="4" w:space="0" w:color="auto"/>
            </w:tcBorders>
            <w:shd w:val="clear" w:color="auto" w:fill="FFFFFF"/>
            <w:vAlign w:val="bottom"/>
          </w:tcPr>
          <w:p w14:paraId="6DC7D625" w14:textId="34418088" w:rsidR="002512E5" w:rsidRPr="00B5607F" w:rsidRDefault="00B5607F" w:rsidP="009E2348">
            <w:pPr>
              <w:pStyle w:val="af7"/>
              <w:shd w:val="clear" w:color="auto" w:fill="auto"/>
              <w:jc w:val="left"/>
              <w:rPr>
                <w:lang w:val="kk-KZ"/>
              </w:rPr>
            </w:pPr>
            <w:r>
              <w:rPr>
                <w:lang w:val="kk-KZ"/>
              </w:rPr>
              <w:t>Смаилова С.А.</w:t>
            </w:r>
          </w:p>
        </w:tc>
      </w:tr>
      <w:tr w:rsidR="002512E5" w14:paraId="35C5DB28" w14:textId="77777777" w:rsidTr="009E2348">
        <w:trPr>
          <w:trHeight w:hRule="exact" w:val="398"/>
        </w:trPr>
        <w:tc>
          <w:tcPr>
            <w:tcW w:w="946" w:type="dxa"/>
            <w:tcBorders>
              <w:top w:val="single" w:sz="4" w:space="0" w:color="auto"/>
              <w:left w:val="single" w:sz="4" w:space="0" w:color="auto"/>
            </w:tcBorders>
            <w:shd w:val="clear" w:color="auto" w:fill="FFFFFF"/>
            <w:vAlign w:val="bottom"/>
          </w:tcPr>
          <w:p w14:paraId="1241808B" w14:textId="69B0945D" w:rsidR="002512E5" w:rsidRPr="00B5607F" w:rsidRDefault="00B5607F" w:rsidP="009E2348">
            <w:pPr>
              <w:pStyle w:val="af7"/>
              <w:shd w:val="clear" w:color="auto" w:fill="auto"/>
              <w:jc w:val="left"/>
              <w:rPr>
                <w:lang w:val="kk-KZ"/>
              </w:rPr>
            </w:pPr>
            <w:r>
              <w:rPr>
                <w:color w:val="000000"/>
                <w:lang w:val="kk-KZ" w:bidi="ru-RU"/>
              </w:rPr>
              <w:t>3ә</w:t>
            </w:r>
          </w:p>
        </w:tc>
        <w:tc>
          <w:tcPr>
            <w:tcW w:w="1891" w:type="dxa"/>
            <w:tcBorders>
              <w:top w:val="single" w:sz="4" w:space="0" w:color="auto"/>
              <w:left w:val="single" w:sz="4" w:space="0" w:color="auto"/>
            </w:tcBorders>
            <w:shd w:val="clear" w:color="auto" w:fill="FFFFFF"/>
            <w:vAlign w:val="bottom"/>
          </w:tcPr>
          <w:p w14:paraId="75ED04BF" w14:textId="6D8C1EED" w:rsidR="002512E5" w:rsidRPr="00B5607F" w:rsidRDefault="00B5607F" w:rsidP="009E2348">
            <w:pPr>
              <w:pStyle w:val="af7"/>
              <w:shd w:val="clear" w:color="auto" w:fill="auto"/>
              <w:jc w:val="left"/>
              <w:rPr>
                <w:lang w:val="kk-KZ"/>
              </w:rPr>
            </w:pPr>
            <w:r>
              <w:rPr>
                <w:color w:val="000000"/>
                <w:lang w:val="kk-KZ" w:bidi="ru-RU"/>
              </w:rPr>
              <w:t>63,2</w:t>
            </w:r>
          </w:p>
        </w:tc>
        <w:tc>
          <w:tcPr>
            <w:tcW w:w="2702" w:type="dxa"/>
            <w:tcBorders>
              <w:top w:val="single" w:sz="4" w:space="0" w:color="auto"/>
              <w:left w:val="single" w:sz="4" w:space="0" w:color="auto"/>
              <w:right w:val="single" w:sz="4" w:space="0" w:color="auto"/>
            </w:tcBorders>
            <w:shd w:val="clear" w:color="auto" w:fill="FFFFFF"/>
            <w:vAlign w:val="bottom"/>
          </w:tcPr>
          <w:p w14:paraId="20DC12B1" w14:textId="4C8D6A06" w:rsidR="002512E5" w:rsidRPr="00B5607F" w:rsidRDefault="00B5607F" w:rsidP="009E2348">
            <w:pPr>
              <w:pStyle w:val="af7"/>
              <w:shd w:val="clear" w:color="auto" w:fill="auto"/>
              <w:jc w:val="left"/>
              <w:rPr>
                <w:lang w:val="kk-KZ"/>
              </w:rPr>
            </w:pPr>
            <w:r>
              <w:rPr>
                <w:lang w:val="kk-KZ"/>
              </w:rPr>
              <w:t>Утепбергенова Г.К.</w:t>
            </w:r>
          </w:p>
        </w:tc>
      </w:tr>
      <w:tr w:rsidR="002512E5" w14:paraId="30F4C74B" w14:textId="77777777" w:rsidTr="009E2348">
        <w:trPr>
          <w:trHeight w:hRule="exact" w:val="403"/>
        </w:trPr>
        <w:tc>
          <w:tcPr>
            <w:tcW w:w="946" w:type="dxa"/>
            <w:tcBorders>
              <w:top w:val="single" w:sz="4" w:space="0" w:color="auto"/>
              <w:left w:val="single" w:sz="4" w:space="0" w:color="auto"/>
              <w:bottom w:val="single" w:sz="4" w:space="0" w:color="auto"/>
            </w:tcBorders>
            <w:shd w:val="clear" w:color="auto" w:fill="FFFFFF"/>
            <w:vAlign w:val="center"/>
          </w:tcPr>
          <w:p w14:paraId="0275529F" w14:textId="417E390C" w:rsidR="002512E5" w:rsidRPr="00B5607F" w:rsidRDefault="00B5607F" w:rsidP="009E2348">
            <w:pPr>
              <w:pStyle w:val="af7"/>
              <w:shd w:val="clear" w:color="auto" w:fill="auto"/>
              <w:jc w:val="left"/>
              <w:rPr>
                <w:lang w:val="kk-KZ"/>
              </w:rPr>
            </w:pPr>
            <w:r>
              <w:rPr>
                <w:color w:val="000000"/>
                <w:lang w:val="kk-KZ" w:bidi="ru-RU"/>
              </w:rPr>
              <w:t>3а</w:t>
            </w:r>
          </w:p>
        </w:tc>
        <w:tc>
          <w:tcPr>
            <w:tcW w:w="1891" w:type="dxa"/>
            <w:tcBorders>
              <w:top w:val="single" w:sz="4" w:space="0" w:color="auto"/>
              <w:left w:val="single" w:sz="4" w:space="0" w:color="auto"/>
              <w:bottom w:val="single" w:sz="4" w:space="0" w:color="auto"/>
            </w:tcBorders>
            <w:shd w:val="clear" w:color="auto" w:fill="FFFFFF"/>
            <w:vAlign w:val="center"/>
          </w:tcPr>
          <w:p w14:paraId="69EF3D01" w14:textId="12338353" w:rsidR="002512E5" w:rsidRPr="00B5607F" w:rsidRDefault="002512E5" w:rsidP="009E2348">
            <w:pPr>
              <w:pStyle w:val="af7"/>
              <w:shd w:val="clear" w:color="auto" w:fill="auto"/>
              <w:jc w:val="left"/>
              <w:rPr>
                <w:lang w:val="kk-KZ"/>
              </w:rPr>
            </w:pPr>
            <w:r>
              <w:rPr>
                <w:color w:val="000000"/>
                <w:lang w:bidi="ru-RU"/>
              </w:rPr>
              <w:t>6</w:t>
            </w:r>
            <w:r w:rsidR="00B5607F">
              <w:rPr>
                <w:color w:val="000000"/>
                <w:lang w:val="kk-KZ" w:bidi="ru-RU"/>
              </w:rPr>
              <w:t>6,7</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1A0445C1" w14:textId="70A618A1" w:rsidR="002512E5" w:rsidRPr="00B5607F" w:rsidRDefault="00B5607F" w:rsidP="009E2348">
            <w:pPr>
              <w:pStyle w:val="af7"/>
              <w:shd w:val="clear" w:color="auto" w:fill="auto"/>
              <w:jc w:val="left"/>
              <w:rPr>
                <w:lang w:val="kk-KZ"/>
              </w:rPr>
            </w:pPr>
            <w:r>
              <w:rPr>
                <w:lang w:val="kk-KZ"/>
              </w:rPr>
              <w:t>Кожахметова С.А.</w:t>
            </w:r>
          </w:p>
        </w:tc>
      </w:tr>
      <w:tr w:rsidR="00B5607F" w14:paraId="67D673E5" w14:textId="77777777" w:rsidTr="009E2348">
        <w:trPr>
          <w:trHeight w:hRule="exact" w:val="403"/>
        </w:trPr>
        <w:tc>
          <w:tcPr>
            <w:tcW w:w="946" w:type="dxa"/>
            <w:tcBorders>
              <w:top w:val="single" w:sz="4" w:space="0" w:color="auto"/>
              <w:left w:val="single" w:sz="4" w:space="0" w:color="auto"/>
              <w:bottom w:val="single" w:sz="4" w:space="0" w:color="auto"/>
            </w:tcBorders>
            <w:shd w:val="clear" w:color="auto" w:fill="FFFFFF"/>
            <w:vAlign w:val="center"/>
          </w:tcPr>
          <w:p w14:paraId="0C5857FE" w14:textId="70BBD494" w:rsidR="00B5607F" w:rsidRDefault="00931136" w:rsidP="009E2348">
            <w:pPr>
              <w:pStyle w:val="af7"/>
              <w:shd w:val="clear" w:color="auto" w:fill="auto"/>
              <w:jc w:val="left"/>
              <w:rPr>
                <w:color w:val="000000"/>
                <w:lang w:val="kk-KZ" w:bidi="ru-RU"/>
              </w:rPr>
            </w:pPr>
            <w:r>
              <w:rPr>
                <w:color w:val="000000"/>
                <w:lang w:val="kk-KZ" w:bidi="ru-RU"/>
              </w:rPr>
              <w:t>4ә</w:t>
            </w:r>
          </w:p>
        </w:tc>
        <w:tc>
          <w:tcPr>
            <w:tcW w:w="1891" w:type="dxa"/>
            <w:tcBorders>
              <w:top w:val="single" w:sz="4" w:space="0" w:color="auto"/>
              <w:left w:val="single" w:sz="4" w:space="0" w:color="auto"/>
              <w:bottom w:val="single" w:sz="4" w:space="0" w:color="auto"/>
            </w:tcBorders>
            <w:shd w:val="clear" w:color="auto" w:fill="FFFFFF"/>
            <w:vAlign w:val="center"/>
          </w:tcPr>
          <w:p w14:paraId="34346F02" w14:textId="1BE14274" w:rsidR="00B5607F" w:rsidRPr="00931136" w:rsidRDefault="00931136" w:rsidP="009E2348">
            <w:pPr>
              <w:pStyle w:val="af7"/>
              <w:shd w:val="clear" w:color="auto" w:fill="auto"/>
              <w:jc w:val="left"/>
              <w:rPr>
                <w:color w:val="000000"/>
                <w:lang w:val="kk-KZ" w:bidi="ru-RU"/>
              </w:rPr>
            </w:pPr>
            <w:r>
              <w:rPr>
                <w:color w:val="000000"/>
                <w:lang w:val="kk-KZ" w:bidi="ru-RU"/>
              </w:rPr>
              <w:t>61,1</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5A93815B" w14:textId="22D985BD" w:rsidR="00B5607F" w:rsidRDefault="00931136" w:rsidP="009E2348">
            <w:pPr>
              <w:pStyle w:val="af7"/>
              <w:shd w:val="clear" w:color="auto" w:fill="auto"/>
              <w:jc w:val="left"/>
              <w:rPr>
                <w:lang w:val="kk-KZ"/>
              </w:rPr>
            </w:pPr>
            <w:r>
              <w:rPr>
                <w:lang w:val="kk-KZ"/>
              </w:rPr>
              <w:t>Сабиева А.А.</w:t>
            </w:r>
          </w:p>
        </w:tc>
      </w:tr>
      <w:tr w:rsidR="00B5607F" w14:paraId="0B82EB98" w14:textId="77777777" w:rsidTr="009E2348">
        <w:trPr>
          <w:trHeight w:hRule="exact" w:val="403"/>
        </w:trPr>
        <w:tc>
          <w:tcPr>
            <w:tcW w:w="946" w:type="dxa"/>
            <w:tcBorders>
              <w:top w:val="single" w:sz="4" w:space="0" w:color="auto"/>
              <w:left w:val="single" w:sz="4" w:space="0" w:color="auto"/>
              <w:bottom w:val="single" w:sz="4" w:space="0" w:color="auto"/>
            </w:tcBorders>
            <w:shd w:val="clear" w:color="auto" w:fill="FFFFFF"/>
            <w:vAlign w:val="center"/>
          </w:tcPr>
          <w:p w14:paraId="60432A83" w14:textId="3FE01F7D" w:rsidR="00B5607F" w:rsidRDefault="00931136" w:rsidP="009E2348">
            <w:pPr>
              <w:pStyle w:val="af7"/>
              <w:shd w:val="clear" w:color="auto" w:fill="auto"/>
              <w:jc w:val="left"/>
              <w:rPr>
                <w:color w:val="000000"/>
                <w:lang w:val="kk-KZ" w:bidi="ru-RU"/>
              </w:rPr>
            </w:pPr>
            <w:r>
              <w:rPr>
                <w:color w:val="000000"/>
                <w:lang w:val="kk-KZ" w:bidi="ru-RU"/>
              </w:rPr>
              <w:t>4а</w:t>
            </w:r>
          </w:p>
        </w:tc>
        <w:tc>
          <w:tcPr>
            <w:tcW w:w="1891" w:type="dxa"/>
            <w:tcBorders>
              <w:top w:val="single" w:sz="4" w:space="0" w:color="auto"/>
              <w:left w:val="single" w:sz="4" w:space="0" w:color="auto"/>
              <w:bottom w:val="single" w:sz="4" w:space="0" w:color="auto"/>
            </w:tcBorders>
            <w:shd w:val="clear" w:color="auto" w:fill="FFFFFF"/>
            <w:vAlign w:val="center"/>
          </w:tcPr>
          <w:p w14:paraId="0BC2C779" w14:textId="652419F0" w:rsidR="00B5607F" w:rsidRPr="00931136" w:rsidRDefault="00931136" w:rsidP="009E2348">
            <w:pPr>
              <w:pStyle w:val="af7"/>
              <w:shd w:val="clear" w:color="auto" w:fill="auto"/>
              <w:jc w:val="left"/>
              <w:rPr>
                <w:color w:val="000000"/>
                <w:lang w:val="kk-KZ" w:bidi="ru-RU"/>
              </w:rPr>
            </w:pPr>
            <w:r>
              <w:rPr>
                <w:color w:val="000000"/>
                <w:lang w:val="kk-KZ" w:bidi="ru-RU"/>
              </w:rPr>
              <w:t>70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4A6B254E" w14:textId="166655C8" w:rsidR="00B5607F" w:rsidRDefault="00931136" w:rsidP="009E2348">
            <w:pPr>
              <w:pStyle w:val="af7"/>
              <w:shd w:val="clear" w:color="auto" w:fill="auto"/>
              <w:jc w:val="left"/>
              <w:rPr>
                <w:lang w:val="kk-KZ"/>
              </w:rPr>
            </w:pPr>
            <w:r>
              <w:rPr>
                <w:lang w:val="kk-KZ"/>
              </w:rPr>
              <w:t>Карымсакова Г.М.</w:t>
            </w:r>
          </w:p>
        </w:tc>
      </w:tr>
      <w:tr w:rsidR="00931136" w14:paraId="21553B18" w14:textId="77777777" w:rsidTr="009E2348">
        <w:trPr>
          <w:trHeight w:hRule="exact" w:val="403"/>
        </w:trPr>
        <w:tc>
          <w:tcPr>
            <w:tcW w:w="946" w:type="dxa"/>
            <w:tcBorders>
              <w:top w:val="single" w:sz="4" w:space="0" w:color="auto"/>
              <w:left w:val="single" w:sz="4" w:space="0" w:color="auto"/>
              <w:bottom w:val="single" w:sz="4" w:space="0" w:color="auto"/>
            </w:tcBorders>
            <w:shd w:val="clear" w:color="auto" w:fill="FFFFFF"/>
            <w:vAlign w:val="center"/>
          </w:tcPr>
          <w:p w14:paraId="5DC7B604" w14:textId="5EE34F9F" w:rsidR="00931136" w:rsidRDefault="00931136" w:rsidP="009E2348">
            <w:pPr>
              <w:pStyle w:val="af7"/>
              <w:shd w:val="clear" w:color="auto" w:fill="auto"/>
              <w:jc w:val="left"/>
              <w:rPr>
                <w:color w:val="000000"/>
                <w:lang w:val="kk-KZ" w:bidi="ru-RU"/>
              </w:rPr>
            </w:pPr>
            <w:r>
              <w:rPr>
                <w:color w:val="000000"/>
                <w:lang w:val="kk-KZ" w:bidi="ru-RU"/>
              </w:rPr>
              <w:t>7а</w:t>
            </w:r>
          </w:p>
        </w:tc>
        <w:tc>
          <w:tcPr>
            <w:tcW w:w="1891" w:type="dxa"/>
            <w:tcBorders>
              <w:top w:val="single" w:sz="4" w:space="0" w:color="auto"/>
              <w:left w:val="single" w:sz="4" w:space="0" w:color="auto"/>
              <w:bottom w:val="single" w:sz="4" w:space="0" w:color="auto"/>
            </w:tcBorders>
            <w:shd w:val="clear" w:color="auto" w:fill="FFFFFF"/>
            <w:vAlign w:val="center"/>
          </w:tcPr>
          <w:p w14:paraId="519E95DD" w14:textId="655BC972" w:rsidR="00931136" w:rsidRPr="00931136" w:rsidRDefault="00931136" w:rsidP="009E2348">
            <w:pPr>
              <w:pStyle w:val="af7"/>
              <w:shd w:val="clear" w:color="auto" w:fill="auto"/>
              <w:jc w:val="left"/>
              <w:rPr>
                <w:color w:val="000000"/>
                <w:lang w:val="kk-KZ" w:bidi="ru-RU"/>
              </w:rPr>
            </w:pPr>
            <w:r>
              <w:rPr>
                <w:color w:val="000000"/>
                <w:lang w:val="kk-KZ" w:bidi="ru-RU"/>
              </w:rPr>
              <w:t>66,7</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4BE81407" w14:textId="5597163A" w:rsidR="00931136" w:rsidRDefault="00931136" w:rsidP="009E2348">
            <w:pPr>
              <w:pStyle w:val="af7"/>
              <w:shd w:val="clear" w:color="auto" w:fill="auto"/>
              <w:jc w:val="left"/>
              <w:rPr>
                <w:lang w:val="kk-KZ"/>
              </w:rPr>
            </w:pPr>
            <w:r>
              <w:rPr>
                <w:lang w:val="kk-KZ"/>
              </w:rPr>
              <w:t>Аманжолоа М.К.</w:t>
            </w:r>
          </w:p>
        </w:tc>
      </w:tr>
      <w:tr w:rsidR="00931136" w14:paraId="153B4165" w14:textId="77777777" w:rsidTr="009E2348">
        <w:trPr>
          <w:trHeight w:hRule="exact" w:val="403"/>
        </w:trPr>
        <w:tc>
          <w:tcPr>
            <w:tcW w:w="946" w:type="dxa"/>
            <w:tcBorders>
              <w:top w:val="single" w:sz="4" w:space="0" w:color="auto"/>
              <w:left w:val="single" w:sz="4" w:space="0" w:color="auto"/>
              <w:bottom w:val="single" w:sz="4" w:space="0" w:color="auto"/>
            </w:tcBorders>
            <w:shd w:val="clear" w:color="auto" w:fill="FFFFFF"/>
            <w:vAlign w:val="center"/>
          </w:tcPr>
          <w:p w14:paraId="0E44F212" w14:textId="4C96CD3D" w:rsidR="00931136" w:rsidRDefault="00931136" w:rsidP="009E2348">
            <w:pPr>
              <w:pStyle w:val="af7"/>
              <w:shd w:val="clear" w:color="auto" w:fill="auto"/>
              <w:jc w:val="left"/>
              <w:rPr>
                <w:color w:val="000000"/>
                <w:lang w:val="kk-KZ" w:bidi="ru-RU"/>
              </w:rPr>
            </w:pPr>
            <w:r>
              <w:rPr>
                <w:color w:val="000000"/>
                <w:lang w:val="kk-KZ" w:bidi="ru-RU"/>
              </w:rPr>
              <w:t>9ә</w:t>
            </w:r>
          </w:p>
        </w:tc>
        <w:tc>
          <w:tcPr>
            <w:tcW w:w="1891" w:type="dxa"/>
            <w:tcBorders>
              <w:top w:val="single" w:sz="4" w:space="0" w:color="auto"/>
              <w:left w:val="single" w:sz="4" w:space="0" w:color="auto"/>
              <w:bottom w:val="single" w:sz="4" w:space="0" w:color="auto"/>
            </w:tcBorders>
            <w:shd w:val="clear" w:color="auto" w:fill="FFFFFF"/>
            <w:vAlign w:val="center"/>
          </w:tcPr>
          <w:p w14:paraId="060751D1" w14:textId="5DBFC82A" w:rsidR="00931136" w:rsidRPr="00931136" w:rsidRDefault="00931136" w:rsidP="009E2348">
            <w:pPr>
              <w:pStyle w:val="af7"/>
              <w:shd w:val="clear" w:color="auto" w:fill="auto"/>
              <w:jc w:val="left"/>
              <w:rPr>
                <w:color w:val="000000"/>
                <w:lang w:val="kk-KZ" w:bidi="ru-RU"/>
              </w:rPr>
            </w:pPr>
            <w:r>
              <w:rPr>
                <w:color w:val="000000"/>
                <w:lang w:val="kk-KZ" w:bidi="ru-RU"/>
              </w:rPr>
              <w:t>63,6</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61DA7805" w14:textId="4D0E190A" w:rsidR="00931136" w:rsidRDefault="00931136" w:rsidP="009E2348">
            <w:pPr>
              <w:pStyle w:val="af7"/>
              <w:shd w:val="clear" w:color="auto" w:fill="auto"/>
              <w:jc w:val="left"/>
              <w:rPr>
                <w:lang w:val="kk-KZ"/>
              </w:rPr>
            </w:pPr>
            <w:r>
              <w:rPr>
                <w:lang w:val="kk-KZ"/>
              </w:rPr>
              <w:t>Мукишова Г.М.</w:t>
            </w:r>
          </w:p>
        </w:tc>
      </w:tr>
      <w:tr w:rsidR="00931136" w14:paraId="334D3E87" w14:textId="77777777" w:rsidTr="009E2348">
        <w:trPr>
          <w:trHeight w:hRule="exact" w:val="403"/>
        </w:trPr>
        <w:tc>
          <w:tcPr>
            <w:tcW w:w="946" w:type="dxa"/>
            <w:tcBorders>
              <w:top w:val="single" w:sz="4" w:space="0" w:color="auto"/>
              <w:left w:val="single" w:sz="4" w:space="0" w:color="auto"/>
              <w:bottom w:val="single" w:sz="4" w:space="0" w:color="auto"/>
            </w:tcBorders>
            <w:shd w:val="clear" w:color="auto" w:fill="FFFFFF"/>
            <w:vAlign w:val="center"/>
          </w:tcPr>
          <w:p w14:paraId="7F931C7D" w14:textId="22DAC98F" w:rsidR="00931136" w:rsidRDefault="00931136" w:rsidP="009E2348">
            <w:pPr>
              <w:pStyle w:val="af7"/>
              <w:shd w:val="clear" w:color="auto" w:fill="auto"/>
              <w:jc w:val="left"/>
              <w:rPr>
                <w:color w:val="000000"/>
                <w:lang w:val="kk-KZ" w:bidi="ru-RU"/>
              </w:rPr>
            </w:pPr>
            <w:r>
              <w:rPr>
                <w:color w:val="000000"/>
                <w:lang w:val="kk-KZ" w:bidi="ru-RU"/>
              </w:rPr>
              <w:t>9а</w:t>
            </w:r>
          </w:p>
        </w:tc>
        <w:tc>
          <w:tcPr>
            <w:tcW w:w="1891" w:type="dxa"/>
            <w:tcBorders>
              <w:top w:val="single" w:sz="4" w:space="0" w:color="auto"/>
              <w:left w:val="single" w:sz="4" w:space="0" w:color="auto"/>
              <w:bottom w:val="single" w:sz="4" w:space="0" w:color="auto"/>
            </w:tcBorders>
            <w:shd w:val="clear" w:color="auto" w:fill="FFFFFF"/>
            <w:vAlign w:val="center"/>
          </w:tcPr>
          <w:p w14:paraId="49B8EFA1" w14:textId="1758E7D3" w:rsidR="00931136" w:rsidRPr="00931136" w:rsidRDefault="00931136" w:rsidP="009E2348">
            <w:pPr>
              <w:pStyle w:val="af7"/>
              <w:shd w:val="clear" w:color="auto" w:fill="auto"/>
              <w:jc w:val="left"/>
              <w:rPr>
                <w:color w:val="000000"/>
                <w:lang w:val="kk-KZ" w:bidi="ru-RU"/>
              </w:rPr>
            </w:pPr>
            <w:r>
              <w:rPr>
                <w:color w:val="000000"/>
                <w:lang w:val="kk-KZ" w:bidi="ru-RU"/>
              </w:rPr>
              <w:t>55,6</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56CDE168" w14:textId="3121E876" w:rsidR="00931136" w:rsidRDefault="00931136" w:rsidP="009E2348">
            <w:pPr>
              <w:pStyle w:val="af7"/>
              <w:shd w:val="clear" w:color="auto" w:fill="auto"/>
              <w:jc w:val="left"/>
              <w:rPr>
                <w:lang w:val="kk-KZ"/>
              </w:rPr>
            </w:pPr>
            <w:r>
              <w:rPr>
                <w:lang w:val="kk-KZ"/>
              </w:rPr>
              <w:t>Сапарбай А.А.</w:t>
            </w:r>
          </w:p>
        </w:tc>
      </w:tr>
    </w:tbl>
    <w:p w14:paraId="7CB293FC" w14:textId="448E67D5" w:rsidR="006667FB" w:rsidRPr="006667FB" w:rsidRDefault="006667FB" w:rsidP="006667FB">
      <w:pPr>
        <w:pStyle w:val="2"/>
        <w:shd w:val="clear" w:color="auto" w:fill="auto"/>
        <w:spacing w:line="240" w:lineRule="auto"/>
        <w:ind w:left="120" w:right="20" w:firstLine="700"/>
        <w:jc w:val="both"/>
        <w:rPr>
          <w:color w:val="auto"/>
          <w:sz w:val="24"/>
          <w:szCs w:val="24"/>
        </w:rPr>
      </w:pPr>
      <w:r w:rsidRPr="006667FB">
        <w:rPr>
          <w:color w:val="auto"/>
          <w:sz w:val="24"/>
          <w:szCs w:val="24"/>
        </w:rPr>
        <w:t>Сра</w:t>
      </w:r>
      <w:r w:rsidR="009E2348">
        <w:rPr>
          <w:color w:val="auto"/>
          <w:sz w:val="24"/>
          <w:szCs w:val="24"/>
        </w:rPr>
        <w:t>внивая результаты за 1 четверть</w:t>
      </w:r>
      <w:r w:rsidRPr="006667FB">
        <w:rPr>
          <w:color w:val="auto"/>
          <w:sz w:val="24"/>
          <w:szCs w:val="24"/>
        </w:rPr>
        <w:t xml:space="preserve"> 202</w:t>
      </w:r>
      <w:r w:rsidR="00015021">
        <w:rPr>
          <w:color w:val="auto"/>
          <w:sz w:val="24"/>
          <w:szCs w:val="24"/>
        </w:rPr>
        <w:t>3</w:t>
      </w:r>
      <w:r w:rsidRPr="006667FB">
        <w:rPr>
          <w:color w:val="auto"/>
          <w:sz w:val="24"/>
          <w:szCs w:val="24"/>
        </w:rPr>
        <w:t>-202</w:t>
      </w:r>
      <w:r w:rsidR="00015021">
        <w:rPr>
          <w:color w:val="auto"/>
          <w:sz w:val="24"/>
          <w:szCs w:val="24"/>
        </w:rPr>
        <w:t>4</w:t>
      </w:r>
      <w:r w:rsidRPr="006667FB">
        <w:rPr>
          <w:color w:val="auto"/>
          <w:sz w:val="24"/>
          <w:szCs w:val="24"/>
        </w:rPr>
        <w:t xml:space="preserve"> учебный год и результаты 2022-2023 учебного года видна отрицательная динамика качества знаний в 3</w:t>
      </w:r>
      <w:r w:rsidR="009C0A62">
        <w:rPr>
          <w:color w:val="auto"/>
          <w:sz w:val="24"/>
          <w:szCs w:val="24"/>
          <w:lang w:val="kk-KZ"/>
        </w:rPr>
        <w:t>ә</w:t>
      </w:r>
      <w:r w:rsidRPr="006667FB">
        <w:rPr>
          <w:color w:val="auto"/>
          <w:sz w:val="24"/>
          <w:szCs w:val="24"/>
        </w:rPr>
        <w:t xml:space="preserve"> </w:t>
      </w:r>
      <w:proofErr w:type="spellStart"/>
      <w:r w:rsidRPr="006667FB">
        <w:rPr>
          <w:color w:val="auto"/>
          <w:sz w:val="24"/>
          <w:szCs w:val="24"/>
        </w:rPr>
        <w:t>кл</w:t>
      </w:r>
      <w:proofErr w:type="spellEnd"/>
      <w:r>
        <w:rPr>
          <w:color w:val="auto"/>
          <w:sz w:val="24"/>
          <w:szCs w:val="24"/>
        </w:rPr>
        <w:t>.</w:t>
      </w:r>
      <w:r w:rsidRPr="006667FB">
        <w:rPr>
          <w:color w:val="auto"/>
          <w:sz w:val="24"/>
          <w:szCs w:val="24"/>
        </w:rPr>
        <w:t xml:space="preserve"> на </w:t>
      </w:r>
      <w:r w:rsidR="009C0A62">
        <w:rPr>
          <w:color w:val="auto"/>
          <w:sz w:val="24"/>
          <w:szCs w:val="24"/>
          <w:lang w:val="kk-KZ"/>
        </w:rPr>
        <w:t>4,7</w:t>
      </w:r>
      <w:r w:rsidRPr="006667FB">
        <w:rPr>
          <w:color w:val="auto"/>
          <w:sz w:val="24"/>
          <w:szCs w:val="24"/>
        </w:rPr>
        <w:t xml:space="preserve">%; </w:t>
      </w:r>
      <w:r w:rsidR="009C0A62">
        <w:rPr>
          <w:color w:val="auto"/>
          <w:sz w:val="24"/>
          <w:szCs w:val="24"/>
          <w:lang w:val="kk-KZ"/>
        </w:rPr>
        <w:t>4ә</w:t>
      </w:r>
      <w:r w:rsidRPr="006667FB">
        <w:rPr>
          <w:color w:val="auto"/>
          <w:sz w:val="24"/>
          <w:szCs w:val="24"/>
        </w:rPr>
        <w:t xml:space="preserve"> </w:t>
      </w:r>
      <w:proofErr w:type="spellStart"/>
      <w:r w:rsidRPr="006667FB">
        <w:rPr>
          <w:color w:val="auto"/>
          <w:sz w:val="24"/>
          <w:szCs w:val="24"/>
        </w:rPr>
        <w:t>кл</w:t>
      </w:r>
      <w:proofErr w:type="spellEnd"/>
      <w:r>
        <w:rPr>
          <w:color w:val="auto"/>
          <w:sz w:val="24"/>
          <w:szCs w:val="24"/>
        </w:rPr>
        <w:t>.</w:t>
      </w:r>
      <w:r w:rsidRPr="006667FB">
        <w:rPr>
          <w:color w:val="auto"/>
          <w:sz w:val="24"/>
          <w:szCs w:val="24"/>
        </w:rPr>
        <w:t xml:space="preserve"> на 1</w:t>
      </w:r>
      <w:r w:rsidR="009C0A62">
        <w:rPr>
          <w:color w:val="auto"/>
          <w:sz w:val="24"/>
          <w:szCs w:val="24"/>
          <w:lang w:val="kk-KZ"/>
        </w:rPr>
        <w:t>3,3</w:t>
      </w:r>
      <w:r w:rsidRPr="006667FB">
        <w:rPr>
          <w:color w:val="auto"/>
          <w:sz w:val="24"/>
          <w:szCs w:val="24"/>
        </w:rPr>
        <w:t xml:space="preserve">%, </w:t>
      </w:r>
      <w:r w:rsidR="009C0A62">
        <w:rPr>
          <w:color w:val="auto"/>
          <w:sz w:val="24"/>
          <w:szCs w:val="24"/>
          <w:lang w:val="kk-KZ"/>
        </w:rPr>
        <w:t xml:space="preserve">5ә </w:t>
      </w:r>
      <w:proofErr w:type="spellStart"/>
      <w:r w:rsidRPr="006667FB">
        <w:rPr>
          <w:color w:val="auto"/>
          <w:sz w:val="24"/>
          <w:szCs w:val="24"/>
        </w:rPr>
        <w:t>кл</w:t>
      </w:r>
      <w:proofErr w:type="spellEnd"/>
      <w:r>
        <w:rPr>
          <w:color w:val="auto"/>
          <w:sz w:val="24"/>
          <w:szCs w:val="24"/>
        </w:rPr>
        <w:t>.</w:t>
      </w:r>
      <w:r w:rsidRPr="006667FB">
        <w:rPr>
          <w:color w:val="auto"/>
          <w:sz w:val="24"/>
          <w:szCs w:val="24"/>
        </w:rPr>
        <w:t xml:space="preserve">  на 2</w:t>
      </w:r>
      <w:r w:rsidR="009C0A62">
        <w:rPr>
          <w:color w:val="auto"/>
          <w:sz w:val="24"/>
          <w:szCs w:val="24"/>
          <w:lang w:val="kk-KZ"/>
        </w:rPr>
        <w:t>9,7</w:t>
      </w:r>
      <w:proofErr w:type="gramStart"/>
      <w:r w:rsidRPr="006667FB">
        <w:rPr>
          <w:color w:val="auto"/>
          <w:sz w:val="24"/>
          <w:szCs w:val="24"/>
        </w:rPr>
        <w:t xml:space="preserve">%,  </w:t>
      </w:r>
      <w:r w:rsidR="009C0A62">
        <w:rPr>
          <w:color w:val="auto"/>
          <w:sz w:val="24"/>
          <w:szCs w:val="24"/>
          <w:lang w:val="kk-KZ"/>
        </w:rPr>
        <w:t>5</w:t>
      </w:r>
      <w:proofErr w:type="gramEnd"/>
      <w:r w:rsidR="009C0A62">
        <w:rPr>
          <w:color w:val="auto"/>
          <w:sz w:val="24"/>
          <w:szCs w:val="24"/>
          <w:lang w:val="kk-KZ"/>
        </w:rPr>
        <w:t xml:space="preserve">а </w:t>
      </w:r>
      <w:proofErr w:type="spellStart"/>
      <w:r w:rsidRPr="006667FB">
        <w:rPr>
          <w:color w:val="auto"/>
          <w:sz w:val="24"/>
          <w:szCs w:val="24"/>
        </w:rPr>
        <w:t>кл</w:t>
      </w:r>
      <w:proofErr w:type="spellEnd"/>
      <w:r>
        <w:rPr>
          <w:color w:val="auto"/>
          <w:sz w:val="24"/>
          <w:szCs w:val="24"/>
        </w:rPr>
        <w:t>.</w:t>
      </w:r>
      <w:r w:rsidRPr="006667FB">
        <w:rPr>
          <w:color w:val="auto"/>
          <w:sz w:val="24"/>
          <w:szCs w:val="24"/>
        </w:rPr>
        <w:t xml:space="preserve"> на </w:t>
      </w:r>
      <w:r w:rsidR="009C0A62">
        <w:rPr>
          <w:color w:val="auto"/>
          <w:sz w:val="24"/>
          <w:szCs w:val="24"/>
          <w:lang w:val="kk-KZ"/>
        </w:rPr>
        <w:t>23,8</w:t>
      </w:r>
      <w:r w:rsidRPr="006667FB">
        <w:rPr>
          <w:color w:val="auto"/>
          <w:sz w:val="24"/>
          <w:szCs w:val="24"/>
        </w:rPr>
        <w:t xml:space="preserve">%, в </w:t>
      </w:r>
      <w:r w:rsidR="009C0A62">
        <w:rPr>
          <w:color w:val="auto"/>
          <w:sz w:val="24"/>
          <w:szCs w:val="24"/>
          <w:lang w:val="kk-KZ"/>
        </w:rPr>
        <w:t xml:space="preserve">6ә </w:t>
      </w:r>
      <w:proofErr w:type="spellStart"/>
      <w:r w:rsidRPr="006667FB">
        <w:rPr>
          <w:color w:val="auto"/>
          <w:sz w:val="24"/>
          <w:szCs w:val="24"/>
        </w:rPr>
        <w:t>кл</w:t>
      </w:r>
      <w:proofErr w:type="spellEnd"/>
      <w:r>
        <w:rPr>
          <w:color w:val="auto"/>
          <w:sz w:val="24"/>
          <w:szCs w:val="24"/>
        </w:rPr>
        <w:t>.</w:t>
      </w:r>
      <w:r w:rsidRPr="006667FB">
        <w:rPr>
          <w:color w:val="auto"/>
          <w:sz w:val="24"/>
          <w:szCs w:val="24"/>
        </w:rPr>
        <w:t xml:space="preserve"> на </w:t>
      </w:r>
      <w:r w:rsidR="009C0A62">
        <w:rPr>
          <w:color w:val="auto"/>
          <w:sz w:val="24"/>
          <w:szCs w:val="24"/>
          <w:lang w:val="kk-KZ"/>
        </w:rPr>
        <w:t>16,9</w:t>
      </w:r>
      <w:r w:rsidRPr="006667FB">
        <w:rPr>
          <w:color w:val="auto"/>
          <w:sz w:val="24"/>
          <w:szCs w:val="24"/>
        </w:rPr>
        <w:t xml:space="preserve">%, в </w:t>
      </w:r>
      <w:r w:rsidR="009C0A62">
        <w:rPr>
          <w:color w:val="auto"/>
          <w:sz w:val="24"/>
          <w:szCs w:val="24"/>
          <w:lang w:val="kk-KZ"/>
        </w:rPr>
        <w:t xml:space="preserve">6а </w:t>
      </w:r>
      <w:proofErr w:type="spellStart"/>
      <w:r w:rsidRPr="006667FB">
        <w:rPr>
          <w:color w:val="auto"/>
          <w:sz w:val="24"/>
          <w:szCs w:val="24"/>
        </w:rPr>
        <w:t>кл</w:t>
      </w:r>
      <w:proofErr w:type="spellEnd"/>
      <w:r>
        <w:rPr>
          <w:color w:val="auto"/>
          <w:sz w:val="24"/>
          <w:szCs w:val="24"/>
        </w:rPr>
        <w:t>.</w:t>
      </w:r>
      <w:r w:rsidRPr="006667FB">
        <w:rPr>
          <w:color w:val="auto"/>
          <w:sz w:val="24"/>
          <w:szCs w:val="24"/>
        </w:rPr>
        <w:t xml:space="preserve"> на </w:t>
      </w:r>
      <w:r w:rsidR="009C0A62">
        <w:rPr>
          <w:color w:val="auto"/>
          <w:sz w:val="24"/>
          <w:szCs w:val="24"/>
          <w:lang w:val="kk-KZ"/>
        </w:rPr>
        <w:t>23,8</w:t>
      </w:r>
      <w:r w:rsidRPr="006667FB">
        <w:rPr>
          <w:color w:val="auto"/>
          <w:sz w:val="24"/>
          <w:szCs w:val="24"/>
        </w:rPr>
        <w:t xml:space="preserve">% </w:t>
      </w:r>
      <w:r w:rsidR="009C0A62">
        <w:rPr>
          <w:color w:val="auto"/>
          <w:sz w:val="24"/>
          <w:szCs w:val="24"/>
          <w:lang w:val="kk-KZ"/>
        </w:rPr>
        <w:t>7</w:t>
      </w:r>
      <w:r w:rsidR="009C0A62" w:rsidRPr="009C0A62">
        <w:rPr>
          <w:color w:val="auto"/>
          <w:sz w:val="24"/>
          <w:szCs w:val="24"/>
        </w:rPr>
        <w:t xml:space="preserve">ә </w:t>
      </w:r>
      <w:proofErr w:type="spellStart"/>
      <w:r w:rsidR="009C0A62" w:rsidRPr="009C0A62">
        <w:rPr>
          <w:color w:val="auto"/>
          <w:sz w:val="24"/>
          <w:szCs w:val="24"/>
        </w:rPr>
        <w:t>кл</w:t>
      </w:r>
      <w:proofErr w:type="spellEnd"/>
      <w:r w:rsidR="009C0A62" w:rsidRPr="009C0A62">
        <w:rPr>
          <w:color w:val="auto"/>
          <w:sz w:val="24"/>
          <w:szCs w:val="24"/>
        </w:rPr>
        <w:t xml:space="preserve">.  на </w:t>
      </w:r>
      <w:r w:rsidR="009C0A62">
        <w:rPr>
          <w:color w:val="auto"/>
          <w:sz w:val="24"/>
          <w:szCs w:val="24"/>
          <w:lang w:val="kk-KZ"/>
        </w:rPr>
        <w:t>3,4</w:t>
      </w:r>
      <w:proofErr w:type="gramStart"/>
      <w:r w:rsidR="009C0A62" w:rsidRPr="009C0A62">
        <w:rPr>
          <w:color w:val="auto"/>
          <w:sz w:val="24"/>
          <w:szCs w:val="24"/>
        </w:rPr>
        <w:t xml:space="preserve">%,  </w:t>
      </w:r>
      <w:r w:rsidR="009C0A62">
        <w:rPr>
          <w:color w:val="auto"/>
          <w:sz w:val="24"/>
          <w:szCs w:val="24"/>
          <w:lang w:val="kk-KZ"/>
        </w:rPr>
        <w:t>7</w:t>
      </w:r>
      <w:proofErr w:type="gramEnd"/>
      <w:r w:rsidR="009C0A62" w:rsidRPr="009C0A62">
        <w:rPr>
          <w:color w:val="auto"/>
          <w:sz w:val="24"/>
          <w:szCs w:val="24"/>
        </w:rPr>
        <w:t xml:space="preserve">а </w:t>
      </w:r>
      <w:proofErr w:type="spellStart"/>
      <w:r w:rsidR="009C0A62" w:rsidRPr="009C0A62">
        <w:rPr>
          <w:color w:val="auto"/>
          <w:sz w:val="24"/>
          <w:szCs w:val="24"/>
        </w:rPr>
        <w:t>кл</w:t>
      </w:r>
      <w:proofErr w:type="spellEnd"/>
      <w:r w:rsidR="009C0A62" w:rsidRPr="009C0A62">
        <w:rPr>
          <w:color w:val="auto"/>
          <w:sz w:val="24"/>
          <w:szCs w:val="24"/>
        </w:rPr>
        <w:t xml:space="preserve">. на </w:t>
      </w:r>
      <w:r w:rsidR="009C0A62">
        <w:rPr>
          <w:color w:val="auto"/>
          <w:sz w:val="24"/>
          <w:szCs w:val="24"/>
          <w:lang w:val="kk-KZ"/>
        </w:rPr>
        <w:t>4,7</w:t>
      </w:r>
      <w:r w:rsidR="009C0A62" w:rsidRPr="009C0A62">
        <w:rPr>
          <w:color w:val="auto"/>
          <w:sz w:val="24"/>
          <w:szCs w:val="24"/>
        </w:rPr>
        <w:t xml:space="preserve">%, в </w:t>
      </w:r>
      <w:r w:rsidR="009C0A62">
        <w:rPr>
          <w:color w:val="auto"/>
          <w:sz w:val="24"/>
          <w:szCs w:val="24"/>
          <w:lang w:val="kk-KZ"/>
        </w:rPr>
        <w:t>8</w:t>
      </w:r>
      <w:r w:rsidR="009C0A62" w:rsidRPr="009C0A62">
        <w:rPr>
          <w:color w:val="auto"/>
          <w:sz w:val="24"/>
          <w:szCs w:val="24"/>
        </w:rPr>
        <w:t xml:space="preserve">ә </w:t>
      </w:r>
      <w:proofErr w:type="spellStart"/>
      <w:r w:rsidR="009C0A62" w:rsidRPr="009C0A62">
        <w:rPr>
          <w:color w:val="auto"/>
          <w:sz w:val="24"/>
          <w:szCs w:val="24"/>
        </w:rPr>
        <w:t>кл</w:t>
      </w:r>
      <w:proofErr w:type="spellEnd"/>
      <w:r w:rsidR="009C0A62" w:rsidRPr="009C0A62">
        <w:rPr>
          <w:color w:val="auto"/>
          <w:sz w:val="24"/>
          <w:szCs w:val="24"/>
        </w:rPr>
        <w:t>. на 16,</w:t>
      </w:r>
      <w:r w:rsidR="009C0A62">
        <w:rPr>
          <w:color w:val="auto"/>
          <w:sz w:val="24"/>
          <w:szCs w:val="24"/>
          <w:lang w:val="kk-KZ"/>
        </w:rPr>
        <w:t>6</w:t>
      </w:r>
      <w:r w:rsidR="009C0A62" w:rsidRPr="009C0A62">
        <w:rPr>
          <w:color w:val="auto"/>
          <w:sz w:val="24"/>
          <w:szCs w:val="24"/>
        </w:rPr>
        <w:t xml:space="preserve">%, в </w:t>
      </w:r>
      <w:r w:rsidR="009C0A62">
        <w:rPr>
          <w:color w:val="auto"/>
          <w:sz w:val="24"/>
          <w:szCs w:val="24"/>
          <w:lang w:val="kk-KZ"/>
        </w:rPr>
        <w:t>8</w:t>
      </w:r>
      <w:r w:rsidR="009C0A62" w:rsidRPr="009C0A62">
        <w:rPr>
          <w:color w:val="auto"/>
          <w:sz w:val="24"/>
          <w:szCs w:val="24"/>
        </w:rPr>
        <w:t xml:space="preserve">а </w:t>
      </w:r>
      <w:proofErr w:type="spellStart"/>
      <w:r w:rsidR="009C0A62" w:rsidRPr="009C0A62">
        <w:rPr>
          <w:color w:val="auto"/>
          <w:sz w:val="24"/>
          <w:szCs w:val="24"/>
        </w:rPr>
        <w:t>кл</w:t>
      </w:r>
      <w:proofErr w:type="spellEnd"/>
      <w:r w:rsidR="009C0A62" w:rsidRPr="009C0A62">
        <w:rPr>
          <w:color w:val="auto"/>
          <w:sz w:val="24"/>
          <w:szCs w:val="24"/>
        </w:rPr>
        <w:t xml:space="preserve">. на </w:t>
      </w:r>
      <w:r w:rsidR="009C0A62">
        <w:rPr>
          <w:color w:val="auto"/>
          <w:sz w:val="24"/>
          <w:szCs w:val="24"/>
          <w:lang w:val="kk-KZ"/>
        </w:rPr>
        <w:t>9,6</w:t>
      </w:r>
      <w:r w:rsidR="009C0A62" w:rsidRPr="009C0A62">
        <w:rPr>
          <w:color w:val="auto"/>
          <w:sz w:val="24"/>
          <w:szCs w:val="24"/>
        </w:rPr>
        <w:t>%</w:t>
      </w:r>
      <w:r w:rsidR="009C0A62" w:rsidRPr="009C0A62">
        <w:t xml:space="preserve"> </w:t>
      </w:r>
      <w:r w:rsidR="009C0A62" w:rsidRPr="009C0A62">
        <w:rPr>
          <w:color w:val="auto"/>
          <w:sz w:val="24"/>
          <w:szCs w:val="24"/>
        </w:rPr>
        <w:t xml:space="preserve">в </w:t>
      </w:r>
      <w:r w:rsidR="009C0A62">
        <w:rPr>
          <w:color w:val="auto"/>
          <w:sz w:val="24"/>
          <w:szCs w:val="24"/>
          <w:lang w:val="kk-KZ"/>
        </w:rPr>
        <w:t>9</w:t>
      </w:r>
      <w:r w:rsidR="009C0A62" w:rsidRPr="009C0A62">
        <w:rPr>
          <w:color w:val="auto"/>
          <w:sz w:val="24"/>
          <w:szCs w:val="24"/>
        </w:rPr>
        <w:t xml:space="preserve">ә </w:t>
      </w:r>
      <w:proofErr w:type="spellStart"/>
      <w:r w:rsidR="009C0A62" w:rsidRPr="009C0A62">
        <w:rPr>
          <w:color w:val="auto"/>
          <w:sz w:val="24"/>
          <w:szCs w:val="24"/>
        </w:rPr>
        <w:t>кл</w:t>
      </w:r>
      <w:proofErr w:type="spellEnd"/>
      <w:r w:rsidR="009C0A62" w:rsidRPr="009C0A62">
        <w:rPr>
          <w:color w:val="auto"/>
          <w:sz w:val="24"/>
          <w:szCs w:val="24"/>
        </w:rPr>
        <w:t xml:space="preserve">. на </w:t>
      </w:r>
      <w:r w:rsidR="009C0A62">
        <w:rPr>
          <w:color w:val="auto"/>
          <w:sz w:val="24"/>
          <w:szCs w:val="24"/>
          <w:lang w:val="kk-KZ"/>
        </w:rPr>
        <w:t>3,1</w:t>
      </w:r>
      <w:r w:rsidR="009C0A62" w:rsidRPr="009C0A62">
        <w:rPr>
          <w:color w:val="auto"/>
          <w:sz w:val="24"/>
          <w:szCs w:val="24"/>
        </w:rPr>
        <w:t>%</w:t>
      </w:r>
      <w:r w:rsidRPr="006667FB">
        <w:rPr>
          <w:color w:val="auto"/>
          <w:sz w:val="24"/>
          <w:szCs w:val="24"/>
        </w:rPr>
        <w:t>.</w:t>
      </w:r>
    </w:p>
    <w:p w14:paraId="703D8599" w14:textId="0E5EBFAA" w:rsidR="006667FB" w:rsidRPr="006667FB" w:rsidRDefault="006667FB" w:rsidP="006667FB">
      <w:pPr>
        <w:pStyle w:val="2"/>
        <w:shd w:val="clear" w:color="auto" w:fill="auto"/>
        <w:spacing w:line="240" w:lineRule="auto"/>
        <w:ind w:left="120" w:right="20" w:firstLine="700"/>
        <w:jc w:val="both"/>
        <w:rPr>
          <w:color w:val="auto"/>
          <w:sz w:val="24"/>
          <w:szCs w:val="24"/>
        </w:rPr>
      </w:pPr>
      <w:r w:rsidRPr="006667FB">
        <w:rPr>
          <w:color w:val="auto"/>
          <w:sz w:val="24"/>
          <w:szCs w:val="24"/>
        </w:rPr>
        <w:t>Срав</w:t>
      </w:r>
      <w:r w:rsidR="009E2348">
        <w:rPr>
          <w:color w:val="auto"/>
          <w:sz w:val="24"/>
          <w:szCs w:val="24"/>
        </w:rPr>
        <w:t xml:space="preserve">нивая результаты успеваемости за 1 четверть </w:t>
      </w:r>
      <w:r w:rsidRPr="006667FB">
        <w:rPr>
          <w:color w:val="auto"/>
          <w:sz w:val="24"/>
          <w:szCs w:val="24"/>
        </w:rPr>
        <w:t xml:space="preserve">учебный год и результаты 2022-2023 учебного года </w:t>
      </w:r>
      <w:r>
        <w:rPr>
          <w:color w:val="auto"/>
          <w:sz w:val="24"/>
          <w:szCs w:val="24"/>
        </w:rPr>
        <w:t xml:space="preserve">видна </w:t>
      </w:r>
      <w:proofErr w:type="gramStart"/>
      <w:r>
        <w:rPr>
          <w:color w:val="auto"/>
          <w:sz w:val="24"/>
          <w:szCs w:val="24"/>
        </w:rPr>
        <w:t>положительная  динамика</w:t>
      </w:r>
      <w:proofErr w:type="gramEnd"/>
      <w:r>
        <w:rPr>
          <w:color w:val="auto"/>
          <w:sz w:val="24"/>
          <w:szCs w:val="24"/>
        </w:rPr>
        <w:t xml:space="preserve"> успеваемости </w:t>
      </w:r>
      <w:r w:rsidRPr="006667FB">
        <w:rPr>
          <w:color w:val="auto"/>
          <w:sz w:val="24"/>
          <w:szCs w:val="24"/>
        </w:rPr>
        <w:t xml:space="preserve"> в</w:t>
      </w:r>
      <w:r>
        <w:rPr>
          <w:color w:val="auto"/>
          <w:sz w:val="24"/>
          <w:szCs w:val="24"/>
        </w:rPr>
        <w:t xml:space="preserve"> </w:t>
      </w:r>
      <w:r w:rsidR="009C0A62">
        <w:rPr>
          <w:color w:val="auto"/>
          <w:sz w:val="24"/>
          <w:szCs w:val="24"/>
          <w:lang w:val="kk-KZ"/>
        </w:rPr>
        <w:t>3а</w:t>
      </w:r>
      <w:r w:rsidRPr="006667FB">
        <w:rPr>
          <w:color w:val="auto"/>
          <w:sz w:val="24"/>
          <w:szCs w:val="24"/>
        </w:rPr>
        <w:t xml:space="preserve"> </w:t>
      </w:r>
      <w:proofErr w:type="spellStart"/>
      <w:r w:rsidRPr="006667FB">
        <w:rPr>
          <w:color w:val="auto"/>
          <w:sz w:val="24"/>
          <w:szCs w:val="24"/>
        </w:rPr>
        <w:t>кл</w:t>
      </w:r>
      <w:proofErr w:type="spellEnd"/>
      <w:r>
        <w:rPr>
          <w:color w:val="auto"/>
          <w:sz w:val="24"/>
          <w:szCs w:val="24"/>
        </w:rPr>
        <w:t xml:space="preserve">. на </w:t>
      </w:r>
      <w:r w:rsidR="009C0A62">
        <w:rPr>
          <w:color w:val="auto"/>
          <w:sz w:val="24"/>
          <w:szCs w:val="24"/>
          <w:lang w:val="kk-KZ"/>
        </w:rPr>
        <w:t>9,6</w:t>
      </w:r>
      <w:r>
        <w:rPr>
          <w:color w:val="auto"/>
          <w:sz w:val="24"/>
          <w:szCs w:val="24"/>
        </w:rPr>
        <w:t xml:space="preserve">%; </w:t>
      </w:r>
      <w:r w:rsidR="009C0A62">
        <w:rPr>
          <w:color w:val="auto"/>
          <w:sz w:val="24"/>
          <w:szCs w:val="24"/>
          <w:lang w:val="kk-KZ"/>
        </w:rPr>
        <w:t>4а</w:t>
      </w:r>
      <w:r w:rsidRPr="006667FB">
        <w:rPr>
          <w:color w:val="auto"/>
          <w:sz w:val="24"/>
          <w:szCs w:val="24"/>
        </w:rPr>
        <w:t xml:space="preserve"> </w:t>
      </w:r>
      <w:proofErr w:type="spellStart"/>
      <w:r w:rsidRPr="006667FB">
        <w:rPr>
          <w:color w:val="auto"/>
          <w:sz w:val="24"/>
          <w:szCs w:val="24"/>
        </w:rPr>
        <w:t>кл</w:t>
      </w:r>
      <w:proofErr w:type="spellEnd"/>
      <w:r>
        <w:rPr>
          <w:color w:val="auto"/>
          <w:sz w:val="24"/>
          <w:szCs w:val="24"/>
        </w:rPr>
        <w:t xml:space="preserve">. на </w:t>
      </w:r>
      <w:r w:rsidR="009C0A62">
        <w:rPr>
          <w:color w:val="auto"/>
          <w:sz w:val="24"/>
          <w:szCs w:val="24"/>
          <w:lang w:val="kk-KZ"/>
        </w:rPr>
        <w:t>6,4</w:t>
      </w:r>
      <w:r w:rsidR="009001A5">
        <w:rPr>
          <w:color w:val="auto"/>
          <w:sz w:val="24"/>
          <w:szCs w:val="24"/>
        </w:rPr>
        <w:t>%.</w:t>
      </w:r>
    </w:p>
    <w:p w14:paraId="36FE9848" w14:textId="77777777" w:rsidR="00EA447F" w:rsidRPr="009001A5" w:rsidRDefault="002512E5" w:rsidP="009001A5">
      <w:pPr>
        <w:pStyle w:val="2"/>
        <w:shd w:val="clear" w:color="auto" w:fill="auto"/>
        <w:spacing w:line="240" w:lineRule="auto"/>
        <w:ind w:left="120" w:right="20" w:firstLine="700"/>
        <w:jc w:val="both"/>
        <w:rPr>
          <w:color w:val="auto"/>
          <w:sz w:val="28"/>
          <w:szCs w:val="28"/>
        </w:rPr>
      </w:pPr>
      <w:r>
        <w:rPr>
          <w:sz w:val="24"/>
          <w:szCs w:val="24"/>
          <w:lang w:bidi="ru-RU"/>
        </w:rPr>
        <w:t>Причины снижения качества образования: «забывание материала за лето», усложнение учебного материала, «слабый» ученический контингент. Учитывая профессиональный опыт учителей, допустивших снижение успеваемости по предмету, можно отметить, что учителя слабо работают над совершенствованием методики проведения урока, отсутствует индивидуальная работа со слабоуспевающими обучающимися, завышаются требования к ответу ученика.</w:t>
      </w:r>
      <w:r w:rsidR="00E050DA">
        <w:rPr>
          <w:sz w:val="24"/>
          <w:szCs w:val="24"/>
          <w:lang w:bidi="ru-RU"/>
        </w:rPr>
        <w:t xml:space="preserve"> </w:t>
      </w:r>
      <w:r w:rsidR="009001A5" w:rsidRPr="002512E5">
        <w:rPr>
          <w:color w:val="auto"/>
          <w:sz w:val="24"/>
          <w:szCs w:val="24"/>
        </w:rPr>
        <w:t>Неуспеваемости способствовал также недостаточный контроль со стороны родителей</w:t>
      </w:r>
      <w:r w:rsidR="009001A5">
        <w:rPr>
          <w:color w:val="auto"/>
          <w:sz w:val="24"/>
          <w:szCs w:val="24"/>
        </w:rPr>
        <w:t>.</w:t>
      </w:r>
      <w:r>
        <w:rPr>
          <w:sz w:val="24"/>
          <w:szCs w:val="24"/>
          <w:lang w:bidi="ru-RU"/>
        </w:rPr>
        <w:t xml:space="preserve"> Итоги четверти свидетельствуют о том, что классные руководители активизируют свою работу по повышению качества знаний только в конце четверти. Необходимо организовать работу по ликвидации пробелов в знаниях учащихся, формировать систему работы со слабоуспевающими, разработать и осуществлять индивидуальные маршруты учащихся.</w:t>
      </w:r>
    </w:p>
    <w:p w14:paraId="6024D3FA" w14:textId="77777777" w:rsidR="000452ED" w:rsidRPr="005C237A" w:rsidRDefault="000452ED" w:rsidP="000452ED">
      <w:pPr>
        <w:pStyle w:val="2"/>
        <w:shd w:val="clear" w:color="auto" w:fill="auto"/>
        <w:spacing w:line="240" w:lineRule="auto"/>
        <w:ind w:left="120" w:right="20" w:firstLine="700"/>
        <w:jc w:val="both"/>
        <w:rPr>
          <w:sz w:val="10"/>
          <w:szCs w:val="10"/>
        </w:rPr>
      </w:pPr>
    </w:p>
    <w:p w14:paraId="7FE50525" w14:textId="431E1C1E" w:rsidR="008854ED" w:rsidRDefault="00A23EFC" w:rsidP="008854ED">
      <w:pPr>
        <w:jc w:val="both"/>
        <w:rPr>
          <w:rFonts w:ascii="Times New Roman" w:hAnsi="Times New Roman" w:cs="Times New Roman"/>
        </w:rPr>
      </w:pPr>
      <w:r w:rsidRPr="009001A5">
        <w:rPr>
          <w:rFonts w:ascii="Times New Roman" w:hAnsi="Times New Roman" w:cs="Times New Roman"/>
          <w:color w:val="auto"/>
        </w:rPr>
        <w:t>В школе имеется</w:t>
      </w:r>
      <w:r w:rsidR="00E050DA">
        <w:rPr>
          <w:rFonts w:ascii="Times New Roman" w:hAnsi="Times New Roman" w:cs="Times New Roman"/>
          <w:color w:val="auto"/>
        </w:rPr>
        <w:t xml:space="preserve"> </w:t>
      </w:r>
      <w:r w:rsidR="00553131" w:rsidRPr="009001A5">
        <w:rPr>
          <w:rFonts w:ascii="Times New Roman" w:hAnsi="Times New Roman" w:cs="Times New Roman"/>
          <w:color w:val="auto"/>
        </w:rPr>
        <w:t xml:space="preserve">небольшой </w:t>
      </w:r>
      <w:r w:rsidR="00B03F66" w:rsidRPr="009001A5">
        <w:rPr>
          <w:rFonts w:ascii="Times New Roman" w:hAnsi="Times New Roman" w:cs="Times New Roman"/>
          <w:color w:val="auto"/>
        </w:rPr>
        <w:t>резерв учащихся</w:t>
      </w:r>
      <w:r w:rsidR="009E2348">
        <w:rPr>
          <w:rFonts w:ascii="Times New Roman" w:hAnsi="Times New Roman" w:cs="Times New Roman"/>
          <w:color w:val="auto"/>
        </w:rPr>
        <w:t xml:space="preserve"> (</w:t>
      </w:r>
      <w:r w:rsidR="009C0A62">
        <w:rPr>
          <w:rFonts w:ascii="Times New Roman" w:hAnsi="Times New Roman" w:cs="Times New Roman"/>
          <w:color w:val="auto"/>
          <w:lang w:val="kk-KZ"/>
        </w:rPr>
        <w:t>15</w:t>
      </w:r>
      <w:proofErr w:type="spellStart"/>
      <w:r w:rsidR="009E2348">
        <w:rPr>
          <w:rFonts w:ascii="Times New Roman" w:hAnsi="Times New Roman" w:cs="Times New Roman"/>
          <w:color w:val="auto"/>
        </w:rPr>
        <w:t>уч</w:t>
      </w:r>
      <w:proofErr w:type="spellEnd"/>
      <w:r w:rsidR="009001A5" w:rsidRPr="009001A5">
        <w:rPr>
          <w:rFonts w:ascii="Times New Roman" w:hAnsi="Times New Roman" w:cs="Times New Roman"/>
          <w:color w:val="auto"/>
        </w:rPr>
        <w:t>)</w:t>
      </w:r>
      <w:r w:rsidR="00B03F66" w:rsidRPr="009001A5">
        <w:rPr>
          <w:rFonts w:ascii="Times New Roman" w:hAnsi="Times New Roman" w:cs="Times New Roman"/>
          <w:color w:val="auto"/>
        </w:rPr>
        <w:t>, с которыми необходимо усилить индивидуа</w:t>
      </w:r>
      <w:r w:rsidR="008C5B98" w:rsidRPr="009001A5">
        <w:rPr>
          <w:rFonts w:ascii="Times New Roman" w:hAnsi="Times New Roman" w:cs="Times New Roman"/>
          <w:color w:val="auto"/>
        </w:rPr>
        <w:t xml:space="preserve">льную </w:t>
      </w:r>
      <w:r w:rsidR="00753D3B" w:rsidRPr="009001A5">
        <w:rPr>
          <w:rFonts w:ascii="Times New Roman" w:hAnsi="Times New Roman" w:cs="Times New Roman"/>
          <w:color w:val="auto"/>
        </w:rPr>
        <w:t>работу</w:t>
      </w:r>
      <w:r w:rsidR="008854ED" w:rsidRPr="009001A5">
        <w:rPr>
          <w:rFonts w:ascii="Times New Roman" w:hAnsi="Times New Roman" w:cs="Times New Roman"/>
        </w:rPr>
        <w:t xml:space="preserve"> с целью повышения качества знаний по школе. </w:t>
      </w:r>
    </w:p>
    <w:p w14:paraId="568B04AC" w14:textId="585FA788" w:rsidR="009C0A62" w:rsidRDefault="009C0A62" w:rsidP="008854ED">
      <w:pPr>
        <w:jc w:val="both"/>
        <w:rPr>
          <w:rFonts w:ascii="Times New Roman" w:hAnsi="Times New Roman" w:cs="Times New Roman"/>
          <w:lang w:val="kk-KZ"/>
        </w:rPr>
      </w:pPr>
      <w:r>
        <w:rPr>
          <w:rFonts w:ascii="Times New Roman" w:hAnsi="Times New Roman" w:cs="Times New Roman"/>
          <w:lang w:val="kk-KZ"/>
        </w:rPr>
        <w:t>Имеют одну «тройку».</w:t>
      </w:r>
    </w:p>
    <w:tbl>
      <w:tblPr>
        <w:tblW w:w="9317" w:type="dxa"/>
        <w:tblLook w:val="04A0" w:firstRow="1" w:lastRow="0" w:firstColumn="1" w:lastColumn="0" w:noHBand="0" w:noVBand="1"/>
      </w:tblPr>
      <w:tblGrid>
        <w:gridCol w:w="640"/>
        <w:gridCol w:w="820"/>
        <w:gridCol w:w="2504"/>
        <w:gridCol w:w="2410"/>
        <w:gridCol w:w="2943"/>
      </w:tblGrid>
      <w:tr w:rsidR="009C0A62" w:rsidRPr="009C0A62" w14:paraId="396036B0" w14:textId="77777777" w:rsidTr="009C0A62">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1C08"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F96420"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класс</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4E831E54"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ФИ ученика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72F5C47"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предмет</w:t>
            </w:r>
          </w:p>
        </w:tc>
        <w:tc>
          <w:tcPr>
            <w:tcW w:w="2943" w:type="dxa"/>
            <w:tcBorders>
              <w:top w:val="single" w:sz="4" w:space="0" w:color="auto"/>
              <w:left w:val="nil"/>
              <w:bottom w:val="single" w:sz="4" w:space="0" w:color="auto"/>
              <w:right w:val="single" w:sz="4" w:space="0" w:color="auto"/>
            </w:tcBorders>
            <w:shd w:val="clear" w:color="auto" w:fill="auto"/>
            <w:noWrap/>
            <w:vAlign w:val="bottom"/>
            <w:hideMark/>
          </w:tcPr>
          <w:p w14:paraId="0EF3C884" w14:textId="77777777" w:rsidR="009C0A62" w:rsidRPr="009C0A62" w:rsidRDefault="009C0A62" w:rsidP="009C0A62">
            <w:pPr>
              <w:widowControl/>
              <w:rPr>
                <w:rFonts w:ascii="Times New Roman" w:eastAsia="Times New Roman" w:hAnsi="Times New Roman" w:cs="Times New Roman"/>
              </w:rPr>
            </w:pPr>
            <w:r w:rsidRPr="009C0A62">
              <w:rPr>
                <w:rFonts w:ascii="Times New Roman" w:eastAsia="Times New Roman" w:hAnsi="Times New Roman" w:cs="Times New Roman"/>
              </w:rPr>
              <w:t>ФИО учителя</w:t>
            </w:r>
          </w:p>
        </w:tc>
      </w:tr>
      <w:tr w:rsidR="009C0A62" w:rsidRPr="009C0A62" w14:paraId="02FAC5B0"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1EC366"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1</w:t>
            </w:r>
          </w:p>
        </w:tc>
        <w:tc>
          <w:tcPr>
            <w:tcW w:w="820" w:type="dxa"/>
            <w:tcBorders>
              <w:top w:val="nil"/>
              <w:left w:val="nil"/>
              <w:bottom w:val="single" w:sz="4" w:space="0" w:color="auto"/>
              <w:right w:val="single" w:sz="4" w:space="0" w:color="auto"/>
            </w:tcBorders>
            <w:shd w:val="clear" w:color="auto" w:fill="auto"/>
            <w:noWrap/>
            <w:vAlign w:val="bottom"/>
            <w:hideMark/>
          </w:tcPr>
          <w:p w14:paraId="263AE225"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2Ә</w:t>
            </w:r>
          </w:p>
        </w:tc>
        <w:tc>
          <w:tcPr>
            <w:tcW w:w="2504" w:type="dxa"/>
            <w:tcBorders>
              <w:top w:val="nil"/>
              <w:left w:val="nil"/>
              <w:bottom w:val="single" w:sz="4" w:space="0" w:color="auto"/>
              <w:right w:val="single" w:sz="4" w:space="0" w:color="auto"/>
            </w:tcBorders>
            <w:shd w:val="clear" w:color="auto" w:fill="auto"/>
            <w:noWrap/>
            <w:vAlign w:val="bottom"/>
            <w:hideMark/>
          </w:tcPr>
          <w:p w14:paraId="3C0260DC"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Аманбек</w:t>
            </w:r>
            <w:proofErr w:type="spellEnd"/>
            <w:r w:rsidRPr="009C0A62">
              <w:rPr>
                <w:rFonts w:ascii="Times New Roman" w:eastAsia="Times New Roman" w:hAnsi="Times New Roman" w:cs="Times New Roman"/>
                <w:color w:val="auto"/>
              </w:rPr>
              <w:t xml:space="preserve"> Қ</w:t>
            </w:r>
          </w:p>
        </w:tc>
        <w:tc>
          <w:tcPr>
            <w:tcW w:w="2410" w:type="dxa"/>
            <w:tcBorders>
              <w:top w:val="nil"/>
              <w:left w:val="nil"/>
              <w:bottom w:val="single" w:sz="4" w:space="0" w:color="auto"/>
              <w:right w:val="single" w:sz="4" w:space="0" w:color="auto"/>
            </w:tcBorders>
            <w:shd w:val="clear" w:color="auto" w:fill="auto"/>
            <w:noWrap/>
            <w:vAlign w:val="bottom"/>
            <w:hideMark/>
          </w:tcPr>
          <w:p w14:paraId="424AB356"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русский язык</w:t>
            </w:r>
          </w:p>
        </w:tc>
        <w:tc>
          <w:tcPr>
            <w:tcW w:w="2943" w:type="dxa"/>
            <w:tcBorders>
              <w:top w:val="nil"/>
              <w:left w:val="nil"/>
              <w:bottom w:val="single" w:sz="4" w:space="0" w:color="auto"/>
              <w:right w:val="single" w:sz="4" w:space="0" w:color="auto"/>
            </w:tcBorders>
            <w:shd w:val="clear" w:color="auto" w:fill="auto"/>
            <w:noWrap/>
            <w:vAlign w:val="bottom"/>
            <w:hideMark/>
          </w:tcPr>
          <w:p w14:paraId="46CEB4CC"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Ниязова М.С.</w:t>
            </w:r>
          </w:p>
        </w:tc>
      </w:tr>
      <w:tr w:rsidR="009C0A62" w:rsidRPr="009C0A62" w14:paraId="02EF2012"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7EA0AA"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2</w:t>
            </w:r>
          </w:p>
        </w:tc>
        <w:tc>
          <w:tcPr>
            <w:tcW w:w="820" w:type="dxa"/>
            <w:tcBorders>
              <w:top w:val="nil"/>
              <w:left w:val="nil"/>
              <w:bottom w:val="single" w:sz="4" w:space="0" w:color="auto"/>
              <w:right w:val="single" w:sz="4" w:space="0" w:color="auto"/>
            </w:tcBorders>
            <w:shd w:val="clear" w:color="auto" w:fill="auto"/>
            <w:noWrap/>
            <w:vAlign w:val="bottom"/>
            <w:hideMark/>
          </w:tcPr>
          <w:p w14:paraId="39E68EA6"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2Ә</w:t>
            </w:r>
          </w:p>
        </w:tc>
        <w:tc>
          <w:tcPr>
            <w:tcW w:w="2504" w:type="dxa"/>
            <w:tcBorders>
              <w:top w:val="nil"/>
              <w:left w:val="nil"/>
              <w:bottom w:val="single" w:sz="4" w:space="0" w:color="auto"/>
              <w:right w:val="single" w:sz="4" w:space="0" w:color="auto"/>
            </w:tcBorders>
            <w:shd w:val="clear" w:color="auto" w:fill="auto"/>
            <w:noWrap/>
            <w:vAlign w:val="bottom"/>
            <w:hideMark/>
          </w:tcPr>
          <w:p w14:paraId="5CFB4E92"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Бегджан</w:t>
            </w:r>
            <w:proofErr w:type="spellEnd"/>
            <w:r w:rsidRPr="009C0A62">
              <w:rPr>
                <w:rFonts w:ascii="Times New Roman" w:eastAsia="Times New Roman" w:hAnsi="Times New Roman" w:cs="Times New Roman"/>
                <w:color w:val="auto"/>
              </w:rPr>
              <w:t xml:space="preserve"> Г</w:t>
            </w:r>
          </w:p>
        </w:tc>
        <w:tc>
          <w:tcPr>
            <w:tcW w:w="2410" w:type="dxa"/>
            <w:tcBorders>
              <w:top w:val="nil"/>
              <w:left w:val="nil"/>
              <w:bottom w:val="single" w:sz="4" w:space="0" w:color="auto"/>
              <w:right w:val="single" w:sz="4" w:space="0" w:color="auto"/>
            </w:tcBorders>
            <w:shd w:val="clear" w:color="auto" w:fill="auto"/>
            <w:noWrap/>
            <w:vAlign w:val="bottom"/>
            <w:hideMark/>
          </w:tcPr>
          <w:p w14:paraId="30020FD5"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математика</w:t>
            </w:r>
          </w:p>
        </w:tc>
        <w:tc>
          <w:tcPr>
            <w:tcW w:w="2943" w:type="dxa"/>
            <w:tcBorders>
              <w:top w:val="nil"/>
              <w:left w:val="nil"/>
              <w:bottom w:val="single" w:sz="4" w:space="0" w:color="auto"/>
              <w:right w:val="single" w:sz="4" w:space="0" w:color="auto"/>
            </w:tcBorders>
            <w:shd w:val="clear" w:color="auto" w:fill="auto"/>
            <w:noWrap/>
            <w:vAlign w:val="bottom"/>
            <w:hideMark/>
          </w:tcPr>
          <w:p w14:paraId="5A261B38"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Шухитова</w:t>
            </w:r>
            <w:proofErr w:type="spellEnd"/>
            <w:r w:rsidRPr="009C0A62">
              <w:rPr>
                <w:rFonts w:ascii="Times New Roman" w:eastAsia="Times New Roman" w:hAnsi="Times New Roman" w:cs="Times New Roman"/>
                <w:color w:val="auto"/>
              </w:rPr>
              <w:t xml:space="preserve"> А.О.</w:t>
            </w:r>
          </w:p>
        </w:tc>
      </w:tr>
      <w:tr w:rsidR="009C0A62" w:rsidRPr="009C0A62" w14:paraId="088720C6"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ADF528"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3</w:t>
            </w:r>
          </w:p>
        </w:tc>
        <w:tc>
          <w:tcPr>
            <w:tcW w:w="820" w:type="dxa"/>
            <w:tcBorders>
              <w:top w:val="nil"/>
              <w:left w:val="nil"/>
              <w:bottom w:val="single" w:sz="4" w:space="0" w:color="auto"/>
              <w:right w:val="single" w:sz="4" w:space="0" w:color="auto"/>
            </w:tcBorders>
            <w:shd w:val="clear" w:color="auto" w:fill="auto"/>
            <w:noWrap/>
            <w:vAlign w:val="bottom"/>
            <w:hideMark/>
          </w:tcPr>
          <w:p w14:paraId="6EA2D639"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2Ә</w:t>
            </w:r>
          </w:p>
        </w:tc>
        <w:tc>
          <w:tcPr>
            <w:tcW w:w="2504" w:type="dxa"/>
            <w:tcBorders>
              <w:top w:val="nil"/>
              <w:left w:val="nil"/>
              <w:bottom w:val="single" w:sz="4" w:space="0" w:color="auto"/>
              <w:right w:val="single" w:sz="4" w:space="0" w:color="auto"/>
            </w:tcBorders>
            <w:shd w:val="clear" w:color="auto" w:fill="auto"/>
            <w:noWrap/>
            <w:vAlign w:val="bottom"/>
            <w:hideMark/>
          </w:tcPr>
          <w:p w14:paraId="78013F9D"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Сарсенбекұлы</w:t>
            </w:r>
            <w:proofErr w:type="spellEnd"/>
            <w:r w:rsidRPr="009C0A62">
              <w:rPr>
                <w:rFonts w:ascii="Times New Roman" w:eastAsia="Times New Roman" w:hAnsi="Times New Roman" w:cs="Times New Roman"/>
                <w:color w:val="auto"/>
              </w:rPr>
              <w:t xml:space="preserve"> Н</w:t>
            </w:r>
          </w:p>
        </w:tc>
        <w:tc>
          <w:tcPr>
            <w:tcW w:w="2410" w:type="dxa"/>
            <w:tcBorders>
              <w:top w:val="nil"/>
              <w:left w:val="nil"/>
              <w:bottom w:val="single" w:sz="4" w:space="0" w:color="auto"/>
              <w:right w:val="single" w:sz="4" w:space="0" w:color="auto"/>
            </w:tcBorders>
            <w:shd w:val="clear" w:color="auto" w:fill="auto"/>
            <w:noWrap/>
            <w:vAlign w:val="bottom"/>
            <w:hideMark/>
          </w:tcPr>
          <w:p w14:paraId="62F2746D"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русский язык</w:t>
            </w:r>
          </w:p>
        </w:tc>
        <w:tc>
          <w:tcPr>
            <w:tcW w:w="2943" w:type="dxa"/>
            <w:tcBorders>
              <w:top w:val="nil"/>
              <w:left w:val="nil"/>
              <w:bottom w:val="single" w:sz="4" w:space="0" w:color="auto"/>
              <w:right w:val="single" w:sz="4" w:space="0" w:color="auto"/>
            </w:tcBorders>
            <w:shd w:val="clear" w:color="auto" w:fill="auto"/>
            <w:noWrap/>
            <w:vAlign w:val="bottom"/>
            <w:hideMark/>
          </w:tcPr>
          <w:p w14:paraId="0A696652"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Ниязова М.С.</w:t>
            </w:r>
          </w:p>
        </w:tc>
      </w:tr>
      <w:tr w:rsidR="009C0A62" w:rsidRPr="009C0A62" w14:paraId="40C1CE37"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00FC42"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4</w:t>
            </w:r>
          </w:p>
        </w:tc>
        <w:tc>
          <w:tcPr>
            <w:tcW w:w="820" w:type="dxa"/>
            <w:tcBorders>
              <w:top w:val="nil"/>
              <w:left w:val="nil"/>
              <w:bottom w:val="single" w:sz="4" w:space="0" w:color="auto"/>
              <w:right w:val="single" w:sz="4" w:space="0" w:color="auto"/>
            </w:tcBorders>
            <w:shd w:val="clear" w:color="auto" w:fill="auto"/>
            <w:noWrap/>
            <w:vAlign w:val="bottom"/>
            <w:hideMark/>
          </w:tcPr>
          <w:p w14:paraId="17DA4FE3"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4Ә</w:t>
            </w:r>
          </w:p>
        </w:tc>
        <w:tc>
          <w:tcPr>
            <w:tcW w:w="2504" w:type="dxa"/>
            <w:tcBorders>
              <w:top w:val="nil"/>
              <w:left w:val="nil"/>
              <w:bottom w:val="single" w:sz="4" w:space="0" w:color="auto"/>
              <w:right w:val="single" w:sz="4" w:space="0" w:color="auto"/>
            </w:tcBorders>
            <w:shd w:val="clear" w:color="auto" w:fill="auto"/>
            <w:noWrap/>
            <w:vAlign w:val="bottom"/>
            <w:hideMark/>
          </w:tcPr>
          <w:p w14:paraId="2D377E20"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Жақсылыққызы</w:t>
            </w:r>
            <w:proofErr w:type="spellEnd"/>
            <w:r w:rsidRPr="009C0A62">
              <w:rPr>
                <w:rFonts w:ascii="Times New Roman" w:eastAsia="Times New Roman" w:hAnsi="Times New Roman" w:cs="Times New Roman"/>
                <w:color w:val="auto"/>
              </w:rPr>
              <w:t xml:space="preserve"> К</w:t>
            </w:r>
          </w:p>
        </w:tc>
        <w:tc>
          <w:tcPr>
            <w:tcW w:w="2410" w:type="dxa"/>
            <w:tcBorders>
              <w:top w:val="nil"/>
              <w:left w:val="nil"/>
              <w:bottom w:val="single" w:sz="4" w:space="0" w:color="auto"/>
              <w:right w:val="single" w:sz="4" w:space="0" w:color="auto"/>
            </w:tcBorders>
            <w:shd w:val="clear" w:color="auto" w:fill="auto"/>
            <w:noWrap/>
            <w:vAlign w:val="bottom"/>
            <w:hideMark/>
          </w:tcPr>
          <w:p w14:paraId="44EE501D"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английский язык</w:t>
            </w:r>
          </w:p>
        </w:tc>
        <w:tc>
          <w:tcPr>
            <w:tcW w:w="2943" w:type="dxa"/>
            <w:tcBorders>
              <w:top w:val="nil"/>
              <w:left w:val="nil"/>
              <w:bottom w:val="single" w:sz="4" w:space="0" w:color="auto"/>
              <w:right w:val="single" w:sz="4" w:space="0" w:color="auto"/>
            </w:tcBorders>
            <w:shd w:val="clear" w:color="auto" w:fill="auto"/>
            <w:noWrap/>
            <w:vAlign w:val="bottom"/>
            <w:hideMark/>
          </w:tcPr>
          <w:p w14:paraId="0584551C"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Мухамедшарпов</w:t>
            </w:r>
            <w:proofErr w:type="spellEnd"/>
            <w:r w:rsidRPr="009C0A62">
              <w:rPr>
                <w:rFonts w:ascii="Times New Roman" w:eastAsia="Times New Roman" w:hAnsi="Times New Roman" w:cs="Times New Roman"/>
                <w:color w:val="auto"/>
              </w:rPr>
              <w:t xml:space="preserve"> К.С.</w:t>
            </w:r>
          </w:p>
        </w:tc>
      </w:tr>
      <w:tr w:rsidR="009C0A62" w:rsidRPr="009C0A62" w14:paraId="7B941E0E"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10F2EA"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5</w:t>
            </w:r>
          </w:p>
        </w:tc>
        <w:tc>
          <w:tcPr>
            <w:tcW w:w="820" w:type="dxa"/>
            <w:tcBorders>
              <w:top w:val="nil"/>
              <w:left w:val="nil"/>
              <w:bottom w:val="single" w:sz="4" w:space="0" w:color="auto"/>
              <w:right w:val="single" w:sz="4" w:space="0" w:color="auto"/>
            </w:tcBorders>
            <w:shd w:val="clear" w:color="auto" w:fill="auto"/>
            <w:noWrap/>
            <w:vAlign w:val="bottom"/>
            <w:hideMark/>
          </w:tcPr>
          <w:p w14:paraId="3343DA2B"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4А</w:t>
            </w:r>
          </w:p>
        </w:tc>
        <w:tc>
          <w:tcPr>
            <w:tcW w:w="2504" w:type="dxa"/>
            <w:tcBorders>
              <w:top w:val="nil"/>
              <w:left w:val="nil"/>
              <w:bottom w:val="single" w:sz="4" w:space="0" w:color="auto"/>
              <w:right w:val="single" w:sz="4" w:space="0" w:color="auto"/>
            </w:tcBorders>
            <w:shd w:val="clear" w:color="auto" w:fill="auto"/>
            <w:noWrap/>
            <w:vAlign w:val="bottom"/>
            <w:hideMark/>
          </w:tcPr>
          <w:p w14:paraId="4D157152"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Токсеитова</w:t>
            </w:r>
            <w:proofErr w:type="spellEnd"/>
            <w:r w:rsidRPr="009C0A62">
              <w:rPr>
                <w:rFonts w:ascii="Times New Roman" w:eastAsia="Times New Roman" w:hAnsi="Times New Roman" w:cs="Times New Roman"/>
                <w:color w:val="auto"/>
              </w:rPr>
              <w:t xml:space="preserve"> Т</w:t>
            </w:r>
          </w:p>
        </w:tc>
        <w:tc>
          <w:tcPr>
            <w:tcW w:w="2410" w:type="dxa"/>
            <w:tcBorders>
              <w:top w:val="nil"/>
              <w:left w:val="nil"/>
              <w:bottom w:val="single" w:sz="4" w:space="0" w:color="auto"/>
              <w:right w:val="single" w:sz="4" w:space="0" w:color="auto"/>
            </w:tcBorders>
            <w:shd w:val="clear" w:color="auto" w:fill="auto"/>
            <w:noWrap/>
            <w:vAlign w:val="bottom"/>
            <w:hideMark/>
          </w:tcPr>
          <w:p w14:paraId="4AA93E7D"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английский язык</w:t>
            </w:r>
          </w:p>
        </w:tc>
        <w:tc>
          <w:tcPr>
            <w:tcW w:w="2943" w:type="dxa"/>
            <w:tcBorders>
              <w:top w:val="nil"/>
              <w:left w:val="nil"/>
              <w:bottom w:val="single" w:sz="4" w:space="0" w:color="auto"/>
              <w:right w:val="single" w:sz="4" w:space="0" w:color="auto"/>
            </w:tcBorders>
            <w:shd w:val="clear" w:color="auto" w:fill="auto"/>
            <w:noWrap/>
            <w:vAlign w:val="bottom"/>
            <w:hideMark/>
          </w:tcPr>
          <w:p w14:paraId="59CF2A3C"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Мухамедшарпов</w:t>
            </w:r>
            <w:proofErr w:type="spellEnd"/>
            <w:r w:rsidRPr="009C0A62">
              <w:rPr>
                <w:rFonts w:ascii="Times New Roman" w:eastAsia="Times New Roman" w:hAnsi="Times New Roman" w:cs="Times New Roman"/>
                <w:color w:val="auto"/>
              </w:rPr>
              <w:t xml:space="preserve"> К.С.</w:t>
            </w:r>
          </w:p>
        </w:tc>
      </w:tr>
      <w:tr w:rsidR="009C0A62" w:rsidRPr="009C0A62" w14:paraId="1DCBB39D"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51EC41"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6</w:t>
            </w:r>
          </w:p>
        </w:tc>
        <w:tc>
          <w:tcPr>
            <w:tcW w:w="820" w:type="dxa"/>
            <w:tcBorders>
              <w:top w:val="nil"/>
              <w:left w:val="nil"/>
              <w:bottom w:val="single" w:sz="4" w:space="0" w:color="auto"/>
              <w:right w:val="single" w:sz="4" w:space="0" w:color="auto"/>
            </w:tcBorders>
            <w:shd w:val="clear" w:color="auto" w:fill="auto"/>
            <w:noWrap/>
            <w:vAlign w:val="bottom"/>
            <w:hideMark/>
          </w:tcPr>
          <w:p w14:paraId="6DE16C7A"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5Ә</w:t>
            </w:r>
          </w:p>
        </w:tc>
        <w:tc>
          <w:tcPr>
            <w:tcW w:w="2504" w:type="dxa"/>
            <w:tcBorders>
              <w:top w:val="nil"/>
              <w:left w:val="nil"/>
              <w:bottom w:val="single" w:sz="4" w:space="0" w:color="auto"/>
              <w:right w:val="single" w:sz="4" w:space="0" w:color="auto"/>
            </w:tcBorders>
            <w:shd w:val="clear" w:color="auto" w:fill="auto"/>
            <w:noWrap/>
            <w:vAlign w:val="bottom"/>
            <w:hideMark/>
          </w:tcPr>
          <w:p w14:paraId="7C0B6FB0"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Арин М</w:t>
            </w:r>
          </w:p>
        </w:tc>
        <w:tc>
          <w:tcPr>
            <w:tcW w:w="2410" w:type="dxa"/>
            <w:tcBorders>
              <w:top w:val="nil"/>
              <w:left w:val="nil"/>
              <w:bottom w:val="single" w:sz="4" w:space="0" w:color="auto"/>
              <w:right w:val="single" w:sz="4" w:space="0" w:color="auto"/>
            </w:tcBorders>
            <w:shd w:val="clear" w:color="auto" w:fill="auto"/>
            <w:noWrap/>
            <w:vAlign w:val="bottom"/>
            <w:hideMark/>
          </w:tcPr>
          <w:p w14:paraId="5DC8BE61"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математика</w:t>
            </w:r>
          </w:p>
        </w:tc>
        <w:tc>
          <w:tcPr>
            <w:tcW w:w="2943" w:type="dxa"/>
            <w:tcBorders>
              <w:top w:val="nil"/>
              <w:left w:val="nil"/>
              <w:bottom w:val="single" w:sz="4" w:space="0" w:color="auto"/>
              <w:right w:val="single" w:sz="4" w:space="0" w:color="auto"/>
            </w:tcBorders>
            <w:shd w:val="clear" w:color="auto" w:fill="auto"/>
            <w:noWrap/>
            <w:vAlign w:val="bottom"/>
            <w:hideMark/>
          </w:tcPr>
          <w:p w14:paraId="793C6A6C"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Сапарбаева</w:t>
            </w:r>
            <w:proofErr w:type="spellEnd"/>
            <w:r w:rsidRPr="009C0A62">
              <w:rPr>
                <w:rFonts w:ascii="Times New Roman" w:eastAsia="Times New Roman" w:hAnsi="Times New Roman" w:cs="Times New Roman"/>
                <w:color w:val="auto"/>
              </w:rPr>
              <w:t xml:space="preserve"> К.С.</w:t>
            </w:r>
          </w:p>
        </w:tc>
      </w:tr>
      <w:tr w:rsidR="009C0A62" w:rsidRPr="009C0A62" w14:paraId="756C20A9"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B6439C"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7</w:t>
            </w:r>
          </w:p>
        </w:tc>
        <w:tc>
          <w:tcPr>
            <w:tcW w:w="820" w:type="dxa"/>
            <w:tcBorders>
              <w:top w:val="nil"/>
              <w:left w:val="nil"/>
              <w:bottom w:val="single" w:sz="4" w:space="0" w:color="auto"/>
              <w:right w:val="single" w:sz="4" w:space="0" w:color="auto"/>
            </w:tcBorders>
            <w:shd w:val="clear" w:color="auto" w:fill="auto"/>
            <w:noWrap/>
            <w:vAlign w:val="bottom"/>
            <w:hideMark/>
          </w:tcPr>
          <w:p w14:paraId="2D4C8CA4"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5Ә</w:t>
            </w:r>
          </w:p>
        </w:tc>
        <w:tc>
          <w:tcPr>
            <w:tcW w:w="2504" w:type="dxa"/>
            <w:tcBorders>
              <w:top w:val="nil"/>
              <w:left w:val="nil"/>
              <w:bottom w:val="single" w:sz="4" w:space="0" w:color="auto"/>
              <w:right w:val="single" w:sz="4" w:space="0" w:color="auto"/>
            </w:tcBorders>
            <w:shd w:val="clear" w:color="auto" w:fill="auto"/>
            <w:noWrap/>
            <w:vAlign w:val="bottom"/>
            <w:hideMark/>
          </w:tcPr>
          <w:p w14:paraId="6CBC48AA"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Қабдола</w:t>
            </w:r>
            <w:proofErr w:type="spellEnd"/>
            <w:r w:rsidRPr="009C0A62">
              <w:rPr>
                <w:rFonts w:ascii="Times New Roman" w:eastAsia="Times New Roman" w:hAnsi="Times New Roman" w:cs="Times New Roman"/>
                <w:color w:val="auto"/>
              </w:rPr>
              <w:t xml:space="preserve"> І</w:t>
            </w:r>
          </w:p>
        </w:tc>
        <w:tc>
          <w:tcPr>
            <w:tcW w:w="2410" w:type="dxa"/>
            <w:tcBorders>
              <w:top w:val="nil"/>
              <w:left w:val="nil"/>
              <w:bottom w:val="single" w:sz="4" w:space="0" w:color="auto"/>
              <w:right w:val="single" w:sz="4" w:space="0" w:color="auto"/>
            </w:tcBorders>
            <w:shd w:val="clear" w:color="auto" w:fill="auto"/>
            <w:noWrap/>
            <w:vAlign w:val="bottom"/>
            <w:hideMark/>
          </w:tcPr>
          <w:p w14:paraId="0E3CA0D7"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английский язык</w:t>
            </w:r>
          </w:p>
        </w:tc>
        <w:tc>
          <w:tcPr>
            <w:tcW w:w="2943" w:type="dxa"/>
            <w:tcBorders>
              <w:top w:val="nil"/>
              <w:left w:val="nil"/>
              <w:bottom w:val="single" w:sz="4" w:space="0" w:color="auto"/>
              <w:right w:val="single" w:sz="4" w:space="0" w:color="auto"/>
            </w:tcBorders>
            <w:shd w:val="clear" w:color="auto" w:fill="auto"/>
            <w:noWrap/>
            <w:vAlign w:val="bottom"/>
            <w:hideMark/>
          </w:tcPr>
          <w:p w14:paraId="46F30DFB"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Қанатбек</w:t>
            </w:r>
            <w:proofErr w:type="spellEnd"/>
            <w:r w:rsidRPr="009C0A62">
              <w:rPr>
                <w:rFonts w:ascii="Times New Roman" w:eastAsia="Times New Roman" w:hAnsi="Times New Roman" w:cs="Times New Roman"/>
                <w:color w:val="auto"/>
              </w:rPr>
              <w:t xml:space="preserve"> А.</w:t>
            </w:r>
          </w:p>
        </w:tc>
      </w:tr>
      <w:tr w:rsidR="009C0A62" w:rsidRPr="009C0A62" w14:paraId="3C89908A"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2DE25D"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8</w:t>
            </w:r>
          </w:p>
        </w:tc>
        <w:tc>
          <w:tcPr>
            <w:tcW w:w="820" w:type="dxa"/>
            <w:tcBorders>
              <w:top w:val="nil"/>
              <w:left w:val="nil"/>
              <w:bottom w:val="single" w:sz="4" w:space="0" w:color="auto"/>
              <w:right w:val="single" w:sz="4" w:space="0" w:color="auto"/>
            </w:tcBorders>
            <w:shd w:val="clear" w:color="auto" w:fill="auto"/>
            <w:noWrap/>
            <w:vAlign w:val="bottom"/>
            <w:hideMark/>
          </w:tcPr>
          <w:p w14:paraId="0B51E414"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5Ә</w:t>
            </w:r>
          </w:p>
        </w:tc>
        <w:tc>
          <w:tcPr>
            <w:tcW w:w="2504" w:type="dxa"/>
            <w:tcBorders>
              <w:top w:val="nil"/>
              <w:left w:val="nil"/>
              <w:bottom w:val="single" w:sz="4" w:space="0" w:color="auto"/>
              <w:right w:val="single" w:sz="4" w:space="0" w:color="auto"/>
            </w:tcBorders>
            <w:shd w:val="clear" w:color="auto" w:fill="auto"/>
            <w:noWrap/>
            <w:vAlign w:val="bottom"/>
            <w:hideMark/>
          </w:tcPr>
          <w:p w14:paraId="5FA78205"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Мұраліп</w:t>
            </w:r>
            <w:proofErr w:type="spellEnd"/>
            <w:r w:rsidRPr="009C0A62">
              <w:rPr>
                <w:rFonts w:ascii="Times New Roman" w:eastAsia="Times New Roman" w:hAnsi="Times New Roman" w:cs="Times New Roman"/>
                <w:color w:val="auto"/>
              </w:rPr>
              <w:t xml:space="preserve"> А</w:t>
            </w:r>
          </w:p>
        </w:tc>
        <w:tc>
          <w:tcPr>
            <w:tcW w:w="2410" w:type="dxa"/>
            <w:tcBorders>
              <w:top w:val="nil"/>
              <w:left w:val="nil"/>
              <w:bottom w:val="single" w:sz="4" w:space="0" w:color="auto"/>
              <w:right w:val="single" w:sz="4" w:space="0" w:color="auto"/>
            </w:tcBorders>
            <w:shd w:val="clear" w:color="auto" w:fill="auto"/>
            <w:noWrap/>
            <w:vAlign w:val="bottom"/>
            <w:hideMark/>
          </w:tcPr>
          <w:p w14:paraId="3833E0D8"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история Казахстана</w:t>
            </w:r>
          </w:p>
        </w:tc>
        <w:tc>
          <w:tcPr>
            <w:tcW w:w="2943" w:type="dxa"/>
            <w:tcBorders>
              <w:top w:val="nil"/>
              <w:left w:val="nil"/>
              <w:bottom w:val="single" w:sz="4" w:space="0" w:color="auto"/>
              <w:right w:val="single" w:sz="4" w:space="0" w:color="auto"/>
            </w:tcBorders>
            <w:shd w:val="clear" w:color="auto" w:fill="auto"/>
            <w:noWrap/>
            <w:vAlign w:val="bottom"/>
            <w:hideMark/>
          </w:tcPr>
          <w:p w14:paraId="39458EF1"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Конарбаева</w:t>
            </w:r>
            <w:proofErr w:type="spellEnd"/>
            <w:r w:rsidRPr="009C0A62">
              <w:rPr>
                <w:rFonts w:ascii="Times New Roman" w:eastAsia="Times New Roman" w:hAnsi="Times New Roman" w:cs="Times New Roman"/>
                <w:color w:val="auto"/>
              </w:rPr>
              <w:t xml:space="preserve"> Д.О.</w:t>
            </w:r>
          </w:p>
        </w:tc>
      </w:tr>
      <w:tr w:rsidR="009C0A62" w:rsidRPr="009C0A62" w14:paraId="0B0B7149"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7AC192"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9</w:t>
            </w:r>
          </w:p>
        </w:tc>
        <w:tc>
          <w:tcPr>
            <w:tcW w:w="820" w:type="dxa"/>
            <w:tcBorders>
              <w:top w:val="nil"/>
              <w:left w:val="nil"/>
              <w:bottom w:val="single" w:sz="4" w:space="0" w:color="auto"/>
              <w:right w:val="single" w:sz="4" w:space="0" w:color="auto"/>
            </w:tcBorders>
            <w:shd w:val="clear" w:color="auto" w:fill="auto"/>
            <w:noWrap/>
            <w:vAlign w:val="bottom"/>
            <w:hideMark/>
          </w:tcPr>
          <w:p w14:paraId="7460C3CB"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5А</w:t>
            </w:r>
          </w:p>
        </w:tc>
        <w:tc>
          <w:tcPr>
            <w:tcW w:w="2504" w:type="dxa"/>
            <w:tcBorders>
              <w:top w:val="nil"/>
              <w:left w:val="nil"/>
              <w:bottom w:val="single" w:sz="4" w:space="0" w:color="auto"/>
              <w:right w:val="single" w:sz="4" w:space="0" w:color="auto"/>
            </w:tcBorders>
            <w:shd w:val="clear" w:color="auto" w:fill="auto"/>
            <w:noWrap/>
            <w:vAlign w:val="bottom"/>
            <w:hideMark/>
          </w:tcPr>
          <w:p w14:paraId="3F444712"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Жукович З</w:t>
            </w:r>
          </w:p>
        </w:tc>
        <w:tc>
          <w:tcPr>
            <w:tcW w:w="2410" w:type="dxa"/>
            <w:tcBorders>
              <w:top w:val="nil"/>
              <w:left w:val="nil"/>
              <w:bottom w:val="single" w:sz="4" w:space="0" w:color="auto"/>
              <w:right w:val="single" w:sz="4" w:space="0" w:color="auto"/>
            </w:tcBorders>
            <w:shd w:val="clear" w:color="auto" w:fill="auto"/>
            <w:noWrap/>
            <w:vAlign w:val="bottom"/>
            <w:hideMark/>
          </w:tcPr>
          <w:p w14:paraId="39674EFD"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история Казахстана</w:t>
            </w:r>
          </w:p>
        </w:tc>
        <w:tc>
          <w:tcPr>
            <w:tcW w:w="2943" w:type="dxa"/>
            <w:tcBorders>
              <w:top w:val="nil"/>
              <w:left w:val="nil"/>
              <w:bottom w:val="single" w:sz="4" w:space="0" w:color="auto"/>
              <w:right w:val="single" w:sz="4" w:space="0" w:color="auto"/>
            </w:tcBorders>
            <w:shd w:val="clear" w:color="auto" w:fill="auto"/>
            <w:noWrap/>
            <w:vAlign w:val="bottom"/>
            <w:hideMark/>
          </w:tcPr>
          <w:p w14:paraId="4B4E0465"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Конарбаева</w:t>
            </w:r>
            <w:proofErr w:type="spellEnd"/>
            <w:r w:rsidRPr="009C0A62">
              <w:rPr>
                <w:rFonts w:ascii="Times New Roman" w:eastAsia="Times New Roman" w:hAnsi="Times New Roman" w:cs="Times New Roman"/>
                <w:color w:val="auto"/>
              </w:rPr>
              <w:t xml:space="preserve"> Д.О.</w:t>
            </w:r>
          </w:p>
        </w:tc>
      </w:tr>
      <w:tr w:rsidR="009C0A62" w:rsidRPr="009C0A62" w14:paraId="30D70713"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05A1C9"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10</w:t>
            </w:r>
          </w:p>
        </w:tc>
        <w:tc>
          <w:tcPr>
            <w:tcW w:w="820" w:type="dxa"/>
            <w:tcBorders>
              <w:top w:val="nil"/>
              <w:left w:val="nil"/>
              <w:bottom w:val="single" w:sz="4" w:space="0" w:color="auto"/>
              <w:right w:val="single" w:sz="4" w:space="0" w:color="auto"/>
            </w:tcBorders>
            <w:shd w:val="clear" w:color="auto" w:fill="auto"/>
            <w:noWrap/>
            <w:vAlign w:val="bottom"/>
            <w:hideMark/>
          </w:tcPr>
          <w:p w14:paraId="601C728F"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5А</w:t>
            </w:r>
          </w:p>
        </w:tc>
        <w:tc>
          <w:tcPr>
            <w:tcW w:w="2504" w:type="dxa"/>
            <w:tcBorders>
              <w:top w:val="nil"/>
              <w:left w:val="nil"/>
              <w:bottom w:val="single" w:sz="4" w:space="0" w:color="auto"/>
              <w:right w:val="single" w:sz="4" w:space="0" w:color="auto"/>
            </w:tcBorders>
            <w:shd w:val="clear" w:color="auto" w:fill="auto"/>
            <w:noWrap/>
            <w:vAlign w:val="bottom"/>
            <w:hideMark/>
          </w:tcPr>
          <w:p w14:paraId="3E63D049"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Роднов</w:t>
            </w:r>
            <w:proofErr w:type="spellEnd"/>
            <w:r w:rsidRPr="009C0A62">
              <w:rPr>
                <w:rFonts w:ascii="Times New Roman" w:eastAsia="Times New Roman" w:hAnsi="Times New Roman" w:cs="Times New Roman"/>
                <w:color w:val="auto"/>
              </w:rPr>
              <w:t xml:space="preserve"> И</w:t>
            </w:r>
          </w:p>
        </w:tc>
        <w:tc>
          <w:tcPr>
            <w:tcW w:w="2410" w:type="dxa"/>
            <w:tcBorders>
              <w:top w:val="nil"/>
              <w:left w:val="nil"/>
              <w:bottom w:val="single" w:sz="4" w:space="0" w:color="auto"/>
              <w:right w:val="single" w:sz="4" w:space="0" w:color="auto"/>
            </w:tcBorders>
            <w:shd w:val="clear" w:color="auto" w:fill="auto"/>
            <w:noWrap/>
            <w:vAlign w:val="bottom"/>
            <w:hideMark/>
          </w:tcPr>
          <w:p w14:paraId="163A4F6C"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қазақ</w:t>
            </w:r>
            <w:proofErr w:type="spellEnd"/>
            <w:r w:rsidRPr="009C0A62">
              <w:rPr>
                <w:rFonts w:ascii="Times New Roman" w:eastAsia="Times New Roman" w:hAnsi="Times New Roman" w:cs="Times New Roman"/>
                <w:color w:val="auto"/>
              </w:rPr>
              <w:t xml:space="preserve"> </w:t>
            </w:r>
            <w:proofErr w:type="spellStart"/>
            <w:r w:rsidRPr="009C0A62">
              <w:rPr>
                <w:rFonts w:ascii="Times New Roman" w:eastAsia="Times New Roman" w:hAnsi="Times New Roman" w:cs="Times New Roman"/>
                <w:color w:val="auto"/>
              </w:rPr>
              <w:t>тілі</w:t>
            </w:r>
            <w:proofErr w:type="spellEnd"/>
            <w:r w:rsidRPr="009C0A62">
              <w:rPr>
                <w:rFonts w:ascii="Times New Roman" w:eastAsia="Times New Roman" w:hAnsi="Times New Roman" w:cs="Times New Roman"/>
                <w:color w:val="auto"/>
              </w:rPr>
              <w:t xml:space="preserve"> </w:t>
            </w:r>
            <w:proofErr w:type="spellStart"/>
            <w:r w:rsidRPr="009C0A62">
              <w:rPr>
                <w:rFonts w:ascii="Times New Roman" w:eastAsia="Times New Roman" w:hAnsi="Times New Roman" w:cs="Times New Roman"/>
                <w:color w:val="auto"/>
              </w:rPr>
              <w:t>және</w:t>
            </w:r>
            <w:proofErr w:type="spellEnd"/>
            <w:r w:rsidRPr="009C0A62">
              <w:rPr>
                <w:rFonts w:ascii="Times New Roman" w:eastAsia="Times New Roman" w:hAnsi="Times New Roman" w:cs="Times New Roman"/>
                <w:color w:val="auto"/>
              </w:rPr>
              <w:t xml:space="preserve"> </w:t>
            </w:r>
            <w:proofErr w:type="spellStart"/>
            <w:r w:rsidRPr="009C0A62">
              <w:rPr>
                <w:rFonts w:ascii="Times New Roman" w:eastAsia="Times New Roman" w:hAnsi="Times New Roman" w:cs="Times New Roman"/>
                <w:color w:val="auto"/>
              </w:rPr>
              <w:t>әдеб</w:t>
            </w:r>
            <w:proofErr w:type="spellEnd"/>
          </w:p>
        </w:tc>
        <w:tc>
          <w:tcPr>
            <w:tcW w:w="2943" w:type="dxa"/>
            <w:tcBorders>
              <w:top w:val="nil"/>
              <w:left w:val="nil"/>
              <w:bottom w:val="single" w:sz="4" w:space="0" w:color="auto"/>
              <w:right w:val="single" w:sz="4" w:space="0" w:color="auto"/>
            </w:tcBorders>
            <w:shd w:val="clear" w:color="auto" w:fill="auto"/>
            <w:noWrap/>
            <w:vAlign w:val="bottom"/>
            <w:hideMark/>
          </w:tcPr>
          <w:p w14:paraId="56059FF9"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Муминова А.Р.</w:t>
            </w:r>
          </w:p>
        </w:tc>
      </w:tr>
      <w:tr w:rsidR="009C0A62" w:rsidRPr="009C0A62" w14:paraId="4DFC29CD"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3721CB"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11</w:t>
            </w:r>
          </w:p>
        </w:tc>
        <w:tc>
          <w:tcPr>
            <w:tcW w:w="820" w:type="dxa"/>
            <w:tcBorders>
              <w:top w:val="nil"/>
              <w:left w:val="nil"/>
              <w:bottom w:val="single" w:sz="4" w:space="0" w:color="auto"/>
              <w:right w:val="single" w:sz="4" w:space="0" w:color="auto"/>
            </w:tcBorders>
            <w:shd w:val="clear" w:color="auto" w:fill="auto"/>
            <w:noWrap/>
            <w:vAlign w:val="bottom"/>
            <w:hideMark/>
          </w:tcPr>
          <w:p w14:paraId="121843F0"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6Ә</w:t>
            </w:r>
          </w:p>
        </w:tc>
        <w:tc>
          <w:tcPr>
            <w:tcW w:w="2504" w:type="dxa"/>
            <w:tcBorders>
              <w:top w:val="nil"/>
              <w:left w:val="nil"/>
              <w:bottom w:val="single" w:sz="4" w:space="0" w:color="auto"/>
              <w:right w:val="single" w:sz="4" w:space="0" w:color="auto"/>
            </w:tcBorders>
            <w:shd w:val="clear" w:color="auto" w:fill="auto"/>
            <w:noWrap/>
            <w:vAlign w:val="bottom"/>
            <w:hideMark/>
          </w:tcPr>
          <w:p w14:paraId="47F303D6"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Ғалымбек</w:t>
            </w:r>
            <w:proofErr w:type="spellEnd"/>
            <w:r w:rsidRPr="009C0A62">
              <w:rPr>
                <w:rFonts w:ascii="Times New Roman" w:eastAsia="Times New Roman" w:hAnsi="Times New Roman" w:cs="Times New Roman"/>
                <w:color w:val="auto"/>
              </w:rPr>
              <w:t xml:space="preserve"> Г</w:t>
            </w:r>
          </w:p>
        </w:tc>
        <w:tc>
          <w:tcPr>
            <w:tcW w:w="2410" w:type="dxa"/>
            <w:tcBorders>
              <w:top w:val="nil"/>
              <w:left w:val="nil"/>
              <w:bottom w:val="single" w:sz="4" w:space="0" w:color="auto"/>
              <w:right w:val="single" w:sz="4" w:space="0" w:color="auto"/>
            </w:tcBorders>
            <w:shd w:val="clear" w:color="auto" w:fill="auto"/>
            <w:noWrap/>
            <w:vAlign w:val="bottom"/>
            <w:hideMark/>
          </w:tcPr>
          <w:p w14:paraId="50E704AE"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математика</w:t>
            </w:r>
          </w:p>
        </w:tc>
        <w:tc>
          <w:tcPr>
            <w:tcW w:w="2943" w:type="dxa"/>
            <w:tcBorders>
              <w:top w:val="nil"/>
              <w:left w:val="nil"/>
              <w:bottom w:val="single" w:sz="4" w:space="0" w:color="auto"/>
              <w:right w:val="single" w:sz="4" w:space="0" w:color="auto"/>
            </w:tcBorders>
            <w:shd w:val="clear" w:color="auto" w:fill="auto"/>
            <w:noWrap/>
            <w:vAlign w:val="bottom"/>
            <w:hideMark/>
          </w:tcPr>
          <w:p w14:paraId="49AB5C2E"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Сапарбаева</w:t>
            </w:r>
            <w:proofErr w:type="spellEnd"/>
            <w:r w:rsidRPr="009C0A62">
              <w:rPr>
                <w:rFonts w:ascii="Times New Roman" w:eastAsia="Times New Roman" w:hAnsi="Times New Roman" w:cs="Times New Roman"/>
                <w:color w:val="auto"/>
              </w:rPr>
              <w:t xml:space="preserve"> К.С.</w:t>
            </w:r>
          </w:p>
        </w:tc>
      </w:tr>
      <w:tr w:rsidR="009C0A62" w:rsidRPr="009C0A62" w14:paraId="31041241"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DC7630"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lastRenderedPageBreak/>
              <w:t>12</w:t>
            </w:r>
          </w:p>
        </w:tc>
        <w:tc>
          <w:tcPr>
            <w:tcW w:w="820" w:type="dxa"/>
            <w:tcBorders>
              <w:top w:val="nil"/>
              <w:left w:val="nil"/>
              <w:bottom w:val="single" w:sz="4" w:space="0" w:color="auto"/>
              <w:right w:val="single" w:sz="4" w:space="0" w:color="auto"/>
            </w:tcBorders>
            <w:shd w:val="clear" w:color="auto" w:fill="auto"/>
            <w:noWrap/>
            <w:vAlign w:val="bottom"/>
            <w:hideMark/>
          </w:tcPr>
          <w:p w14:paraId="6DAEEBAC"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6Ә</w:t>
            </w:r>
          </w:p>
        </w:tc>
        <w:tc>
          <w:tcPr>
            <w:tcW w:w="2504" w:type="dxa"/>
            <w:tcBorders>
              <w:top w:val="nil"/>
              <w:left w:val="nil"/>
              <w:bottom w:val="single" w:sz="4" w:space="0" w:color="auto"/>
              <w:right w:val="single" w:sz="4" w:space="0" w:color="auto"/>
            </w:tcBorders>
            <w:shd w:val="clear" w:color="auto" w:fill="auto"/>
            <w:noWrap/>
            <w:vAlign w:val="bottom"/>
            <w:hideMark/>
          </w:tcPr>
          <w:p w14:paraId="6A941653"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Дарменова</w:t>
            </w:r>
            <w:proofErr w:type="spellEnd"/>
            <w:r w:rsidRPr="009C0A62">
              <w:rPr>
                <w:rFonts w:ascii="Times New Roman" w:eastAsia="Times New Roman" w:hAnsi="Times New Roman" w:cs="Times New Roman"/>
                <w:color w:val="auto"/>
              </w:rPr>
              <w:t xml:space="preserve"> Н</w:t>
            </w:r>
          </w:p>
        </w:tc>
        <w:tc>
          <w:tcPr>
            <w:tcW w:w="2410" w:type="dxa"/>
            <w:tcBorders>
              <w:top w:val="nil"/>
              <w:left w:val="nil"/>
              <w:bottom w:val="single" w:sz="4" w:space="0" w:color="auto"/>
              <w:right w:val="single" w:sz="4" w:space="0" w:color="auto"/>
            </w:tcBorders>
            <w:shd w:val="clear" w:color="auto" w:fill="auto"/>
            <w:noWrap/>
            <w:vAlign w:val="bottom"/>
            <w:hideMark/>
          </w:tcPr>
          <w:p w14:paraId="4E295D45"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история Казахстана</w:t>
            </w:r>
          </w:p>
        </w:tc>
        <w:tc>
          <w:tcPr>
            <w:tcW w:w="2943" w:type="dxa"/>
            <w:tcBorders>
              <w:top w:val="nil"/>
              <w:left w:val="nil"/>
              <w:bottom w:val="single" w:sz="4" w:space="0" w:color="auto"/>
              <w:right w:val="single" w:sz="4" w:space="0" w:color="auto"/>
            </w:tcBorders>
            <w:shd w:val="clear" w:color="auto" w:fill="auto"/>
            <w:noWrap/>
            <w:vAlign w:val="bottom"/>
            <w:hideMark/>
          </w:tcPr>
          <w:p w14:paraId="23EC0838"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Конарбаева</w:t>
            </w:r>
            <w:proofErr w:type="spellEnd"/>
            <w:r w:rsidRPr="009C0A62">
              <w:rPr>
                <w:rFonts w:ascii="Times New Roman" w:eastAsia="Times New Roman" w:hAnsi="Times New Roman" w:cs="Times New Roman"/>
                <w:color w:val="auto"/>
              </w:rPr>
              <w:t xml:space="preserve"> Д.О.</w:t>
            </w:r>
          </w:p>
        </w:tc>
      </w:tr>
      <w:tr w:rsidR="009C0A62" w:rsidRPr="009C0A62" w14:paraId="3B1C49C0"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3D0D27"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13</w:t>
            </w:r>
          </w:p>
        </w:tc>
        <w:tc>
          <w:tcPr>
            <w:tcW w:w="820" w:type="dxa"/>
            <w:tcBorders>
              <w:top w:val="nil"/>
              <w:left w:val="nil"/>
              <w:bottom w:val="single" w:sz="4" w:space="0" w:color="auto"/>
              <w:right w:val="single" w:sz="4" w:space="0" w:color="auto"/>
            </w:tcBorders>
            <w:shd w:val="clear" w:color="auto" w:fill="auto"/>
            <w:noWrap/>
            <w:vAlign w:val="bottom"/>
            <w:hideMark/>
          </w:tcPr>
          <w:p w14:paraId="352E33DC"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8Ә</w:t>
            </w:r>
          </w:p>
        </w:tc>
        <w:tc>
          <w:tcPr>
            <w:tcW w:w="2504" w:type="dxa"/>
            <w:tcBorders>
              <w:top w:val="nil"/>
              <w:left w:val="nil"/>
              <w:bottom w:val="single" w:sz="4" w:space="0" w:color="auto"/>
              <w:right w:val="single" w:sz="4" w:space="0" w:color="auto"/>
            </w:tcBorders>
            <w:shd w:val="clear" w:color="auto" w:fill="auto"/>
            <w:noWrap/>
            <w:vAlign w:val="bottom"/>
            <w:hideMark/>
          </w:tcPr>
          <w:p w14:paraId="48885C95"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Истелиева</w:t>
            </w:r>
            <w:proofErr w:type="spellEnd"/>
            <w:r w:rsidRPr="009C0A62">
              <w:rPr>
                <w:rFonts w:ascii="Times New Roman" w:eastAsia="Times New Roman" w:hAnsi="Times New Roman" w:cs="Times New Roman"/>
                <w:color w:val="auto"/>
              </w:rPr>
              <w:t xml:space="preserve"> К</w:t>
            </w:r>
          </w:p>
        </w:tc>
        <w:tc>
          <w:tcPr>
            <w:tcW w:w="2410" w:type="dxa"/>
            <w:tcBorders>
              <w:top w:val="nil"/>
              <w:left w:val="nil"/>
              <w:bottom w:val="single" w:sz="4" w:space="0" w:color="auto"/>
              <w:right w:val="single" w:sz="4" w:space="0" w:color="auto"/>
            </w:tcBorders>
            <w:shd w:val="clear" w:color="auto" w:fill="auto"/>
            <w:noWrap/>
            <w:vAlign w:val="bottom"/>
            <w:hideMark/>
          </w:tcPr>
          <w:p w14:paraId="32549BEB"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история Казахстана</w:t>
            </w:r>
          </w:p>
        </w:tc>
        <w:tc>
          <w:tcPr>
            <w:tcW w:w="2943" w:type="dxa"/>
            <w:tcBorders>
              <w:top w:val="nil"/>
              <w:left w:val="nil"/>
              <w:bottom w:val="single" w:sz="4" w:space="0" w:color="auto"/>
              <w:right w:val="single" w:sz="4" w:space="0" w:color="auto"/>
            </w:tcBorders>
            <w:shd w:val="clear" w:color="auto" w:fill="auto"/>
            <w:noWrap/>
            <w:vAlign w:val="bottom"/>
            <w:hideMark/>
          </w:tcPr>
          <w:p w14:paraId="72EE4D66"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Конарбаева</w:t>
            </w:r>
            <w:proofErr w:type="spellEnd"/>
            <w:r w:rsidRPr="009C0A62">
              <w:rPr>
                <w:rFonts w:ascii="Times New Roman" w:eastAsia="Times New Roman" w:hAnsi="Times New Roman" w:cs="Times New Roman"/>
                <w:color w:val="auto"/>
              </w:rPr>
              <w:t xml:space="preserve"> Д.О.</w:t>
            </w:r>
          </w:p>
        </w:tc>
      </w:tr>
      <w:tr w:rsidR="009C0A62" w:rsidRPr="009C0A62" w14:paraId="4836731E"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4622CA"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14</w:t>
            </w:r>
          </w:p>
        </w:tc>
        <w:tc>
          <w:tcPr>
            <w:tcW w:w="820" w:type="dxa"/>
            <w:tcBorders>
              <w:top w:val="nil"/>
              <w:left w:val="nil"/>
              <w:bottom w:val="single" w:sz="4" w:space="0" w:color="auto"/>
              <w:right w:val="single" w:sz="4" w:space="0" w:color="auto"/>
            </w:tcBorders>
            <w:shd w:val="clear" w:color="auto" w:fill="auto"/>
            <w:noWrap/>
            <w:vAlign w:val="bottom"/>
            <w:hideMark/>
          </w:tcPr>
          <w:p w14:paraId="68B189A1"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8Ә</w:t>
            </w:r>
          </w:p>
        </w:tc>
        <w:tc>
          <w:tcPr>
            <w:tcW w:w="2504" w:type="dxa"/>
            <w:tcBorders>
              <w:top w:val="nil"/>
              <w:left w:val="nil"/>
              <w:bottom w:val="single" w:sz="4" w:space="0" w:color="auto"/>
              <w:right w:val="single" w:sz="4" w:space="0" w:color="auto"/>
            </w:tcBorders>
            <w:shd w:val="clear" w:color="auto" w:fill="auto"/>
            <w:noWrap/>
            <w:vAlign w:val="bottom"/>
            <w:hideMark/>
          </w:tcPr>
          <w:p w14:paraId="7DF9D50E"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Өмірзақ</w:t>
            </w:r>
            <w:proofErr w:type="spellEnd"/>
            <w:r w:rsidRPr="009C0A62">
              <w:rPr>
                <w:rFonts w:ascii="Times New Roman" w:eastAsia="Times New Roman" w:hAnsi="Times New Roman" w:cs="Times New Roman"/>
                <w:color w:val="auto"/>
              </w:rPr>
              <w:t xml:space="preserve"> А</w:t>
            </w:r>
          </w:p>
        </w:tc>
        <w:tc>
          <w:tcPr>
            <w:tcW w:w="2410" w:type="dxa"/>
            <w:tcBorders>
              <w:top w:val="nil"/>
              <w:left w:val="nil"/>
              <w:bottom w:val="single" w:sz="4" w:space="0" w:color="auto"/>
              <w:right w:val="single" w:sz="4" w:space="0" w:color="auto"/>
            </w:tcBorders>
            <w:shd w:val="clear" w:color="auto" w:fill="auto"/>
            <w:noWrap/>
            <w:vAlign w:val="bottom"/>
            <w:hideMark/>
          </w:tcPr>
          <w:p w14:paraId="746F65AE"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геометрия</w:t>
            </w:r>
          </w:p>
        </w:tc>
        <w:tc>
          <w:tcPr>
            <w:tcW w:w="2943" w:type="dxa"/>
            <w:tcBorders>
              <w:top w:val="nil"/>
              <w:left w:val="nil"/>
              <w:bottom w:val="single" w:sz="4" w:space="0" w:color="auto"/>
              <w:right w:val="single" w:sz="4" w:space="0" w:color="auto"/>
            </w:tcBorders>
            <w:shd w:val="clear" w:color="auto" w:fill="auto"/>
            <w:noWrap/>
            <w:vAlign w:val="bottom"/>
            <w:hideMark/>
          </w:tcPr>
          <w:p w14:paraId="709CBE1E"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Сапарбаева</w:t>
            </w:r>
            <w:proofErr w:type="spellEnd"/>
            <w:r w:rsidRPr="009C0A62">
              <w:rPr>
                <w:rFonts w:ascii="Times New Roman" w:eastAsia="Times New Roman" w:hAnsi="Times New Roman" w:cs="Times New Roman"/>
                <w:color w:val="auto"/>
              </w:rPr>
              <w:t xml:space="preserve"> К.С.</w:t>
            </w:r>
          </w:p>
        </w:tc>
      </w:tr>
      <w:tr w:rsidR="009C0A62" w:rsidRPr="009C0A62" w14:paraId="4F57E61A" w14:textId="77777777" w:rsidTr="009C0A6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EB273A" w14:textId="77777777" w:rsidR="009C0A62" w:rsidRPr="009C0A62" w:rsidRDefault="009C0A62" w:rsidP="009C0A62">
            <w:pPr>
              <w:widowControl/>
              <w:jc w:val="right"/>
              <w:rPr>
                <w:rFonts w:ascii="Times New Roman" w:eastAsia="Times New Roman" w:hAnsi="Times New Roman" w:cs="Times New Roman"/>
                <w:color w:val="auto"/>
              </w:rPr>
            </w:pPr>
            <w:r w:rsidRPr="009C0A62">
              <w:rPr>
                <w:rFonts w:ascii="Times New Roman" w:eastAsia="Times New Roman" w:hAnsi="Times New Roman" w:cs="Times New Roman"/>
                <w:color w:val="auto"/>
              </w:rPr>
              <w:t>15</w:t>
            </w:r>
          </w:p>
        </w:tc>
        <w:tc>
          <w:tcPr>
            <w:tcW w:w="820" w:type="dxa"/>
            <w:tcBorders>
              <w:top w:val="nil"/>
              <w:left w:val="nil"/>
              <w:bottom w:val="single" w:sz="4" w:space="0" w:color="auto"/>
              <w:right w:val="single" w:sz="4" w:space="0" w:color="auto"/>
            </w:tcBorders>
            <w:shd w:val="clear" w:color="auto" w:fill="auto"/>
            <w:noWrap/>
            <w:vAlign w:val="bottom"/>
            <w:hideMark/>
          </w:tcPr>
          <w:p w14:paraId="374CDA66"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8А</w:t>
            </w:r>
          </w:p>
        </w:tc>
        <w:tc>
          <w:tcPr>
            <w:tcW w:w="2504" w:type="dxa"/>
            <w:tcBorders>
              <w:top w:val="nil"/>
              <w:left w:val="nil"/>
              <w:bottom w:val="single" w:sz="4" w:space="0" w:color="auto"/>
              <w:right w:val="single" w:sz="4" w:space="0" w:color="auto"/>
            </w:tcBorders>
            <w:shd w:val="clear" w:color="auto" w:fill="auto"/>
            <w:noWrap/>
            <w:vAlign w:val="bottom"/>
            <w:hideMark/>
          </w:tcPr>
          <w:p w14:paraId="1A635E7D"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Павлова А</w:t>
            </w:r>
          </w:p>
        </w:tc>
        <w:tc>
          <w:tcPr>
            <w:tcW w:w="2410" w:type="dxa"/>
            <w:tcBorders>
              <w:top w:val="nil"/>
              <w:left w:val="nil"/>
              <w:bottom w:val="single" w:sz="4" w:space="0" w:color="auto"/>
              <w:right w:val="single" w:sz="4" w:space="0" w:color="auto"/>
            </w:tcBorders>
            <w:shd w:val="clear" w:color="auto" w:fill="auto"/>
            <w:noWrap/>
            <w:vAlign w:val="bottom"/>
            <w:hideMark/>
          </w:tcPr>
          <w:p w14:paraId="712C964F" w14:textId="77777777" w:rsidR="009C0A62" w:rsidRPr="009C0A62" w:rsidRDefault="009C0A62" w:rsidP="009C0A62">
            <w:pPr>
              <w:widowControl/>
              <w:rPr>
                <w:rFonts w:ascii="Times New Roman" w:eastAsia="Times New Roman" w:hAnsi="Times New Roman" w:cs="Times New Roman"/>
                <w:color w:val="auto"/>
              </w:rPr>
            </w:pPr>
            <w:r w:rsidRPr="009C0A62">
              <w:rPr>
                <w:rFonts w:ascii="Times New Roman" w:eastAsia="Times New Roman" w:hAnsi="Times New Roman" w:cs="Times New Roman"/>
                <w:color w:val="auto"/>
              </w:rPr>
              <w:t>английский язык</w:t>
            </w:r>
          </w:p>
        </w:tc>
        <w:tc>
          <w:tcPr>
            <w:tcW w:w="2943" w:type="dxa"/>
            <w:tcBorders>
              <w:top w:val="nil"/>
              <w:left w:val="nil"/>
              <w:bottom w:val="single" w:sz="4" w:space="0" w:color="auto"/>
              <w:right w:val="single" w:sz="4" w:space="0" w:color="auto"/>
            </w:tcBorders>
            <w:shd w:val="clear" w:color="auto" w:fill="auto"/>
            <w:noWrap/>
            <w:vAlign w:val="bottom"/>
            <w:hideMark/>
          </w:tcPr>
          <w:p w14:paraId="568F37AE" w14:textId="77777777" w:rsidR="009C0A62" w:rsidRPr="009C0A62" w:rsidRDefault="009C0A62" w:rsidP="009C0A62">
            <w:pPr>
              <w:widowControl/>
              <w:rPr>
                <w:rFonts w:ascii="Times New Roman" w:eastAsia="Times New Roman" w:hAnsi="Times New Roman" w:cs="Times New Roman"/>
                <w:color w:val="auto"/>
              </w:rPr>
            </w:pPr>
            <w:proofErr w:type="spellStart"/>
            <w:r w:rsidRPr="009C0A62">
              <w:rPr>
                <w:rFonts w:ascii="Times New Roman" w:eastAsia="Times New Roman" w:hAnsi="Times New Roman" w:cs="Times New Roman"/>
                <w:color w:val="auto"/>
              </w:rPr>
              <w:t>Мухамедшарпов</w:t>
            </w:r>
            <w:proofErr w:type="spellEnd"/>
            <w:r w:rsidRPr="009C0A62">
              <w:rPr>
                <w:rFonts w:ascii="Times New Roman" w:eastAsia="Times New Roman" w:hAnsi="Times New Roman" w:cs="Times New Roman"/>
                <w:color w:val="auto"/>
              </w:rPr>
              <w:t xml:space="preserve"> К.С.</w:t>
            </w:r>
          </w:p>
        </w:tc>
      </w:tr>
    </w:tbl>
    <w:p w14:paraId="005844AA" w14:textId="77777777" w:rsidR="009C0A62" w:rsidRPr="009C0A62" w:rsidRDefault="009C0A62" w:rsidP="008854ED">
      <w:pPr>
        <w:jc w:val="both"/>
        <w:rPr>
          <w:rFonts w:ascii="Times New Roman" w:hAnsi="Times New Roman" w:cs="Times New Roman"/>
          <w:lang w:val="kk-KZ"/>
        </w:rPr>
      </w:pPr>
    </w:p>
    <w:p w14:paraId="100348CA" w14:textId="77777777" w:rsidR="00EA447F" w:rsidRPr="009001A5" w:rsidRDefault="00EA447F" w:rsidP="008854ED">
      <w:pPr>
        <w:jc w:val="both"/>
        <w:rPr>
          <w:rFonts w:ascii="Times New Roman" w:hAnsi="Times New Roman" w:cs="Times New Roman"/>
        </w:rPr>
      </w:pPr>
      <w:r w:rsidRPr="009001A5">
        <w:rPr>
          <w:rFonts w:ascii="Times New Roman" w:hAnsi="Times New Roman" w:cs="Times New Roman"/>
        </w:rPr>
        <w:t>Классным руководителям, учителям-предметникам необходимо взять на контроль результаты высшее названных учащихся, а также тех, кто находится в резерве «хорошистов», вести работу по повышению учебной мотивации, оказывать своевременную помощь при появлении пробелов в знаниях.</w:t>
      </w:r>
    </w:p>
    <w:p w14:paraId="2EAC1003" w14:textId="77777777" w:rsidR="009C0A62" w:rsidRDefault="009C0A62" w:rsidP="00E96F6E">
      <w:pPr>
        <w:jc w:val="both"/>
        <w:rPr>
          <w:rFonts w:ascii="Times New Roman" w:hAnsi="Times New Roman" w:cs="Times New Roman"/>
          <w:b/>
        </w:rPr>
      </w:pPr>
    </w:p>
    <w:p w14:paraId="79B85BEA" w14:textId="785D4EFC" w:rsidR="002F4AC3" w:rsidRPr="00824FA3" w:rsidRDefault="002F4AC3" w:rsidP="00E96F6E">
      <w:pPr>
        <w:jc w:val="both"/>
        <w:rPr>
          <w:rFonts w:ascii="Times New Roman" w:hAnsi="Times New Roman" w:cs="Times New Roman"/>
          <w:b/>
        </w:rPr>
      </w:pPr>
      <w:r w:rsidRPr="00824FA3">
        <w:rPr>
          <w:rFonts w:ascii="Times New Roman" w:hAnsi="Times New Roman" w:cs="Times New Roman"/>
          <w:b/>
        </w:rPr>
        <w:t>Прохождение программ.</w:t>
      </w:r>
    </w:p>
    <w:p w14:paraId="30AB242F" w14:textId="19EEFD50" w:rsidR="002F4AC3" w:rsidRPr="00824FA3" w:rsidRDefault="002F4AC3" w:rsidP="00E96F6E">
      <w:pPr>
        <w:jc w:val="both"/>
        <w:rPr>
          <w:rFonts w:ascii="Times New Roman" w:hAnsi="Times New Roman" w:cs="Times New Roman"/>
          <w:color w:val="auto"/>
        </w:rPr>
      </w:pPr>
      <w:r w:rsidRPr="00824FA3">
        <w:rPr>
          <w:rFonts w:ascii="Times New Roman" w:hAnsi="Times New Roman" w:cs="Times New Roman"/>
          <w:color w:val="auto"/>
        </w:rPr>
        <w:t>Прохождение учебной программы проходило в соответствии с утверждёнными рабочими программами</w:t>
      </w:r>
      <w:r w:rsidR="00274246" w:rsidRPr="00824FA3">
        <w:rPr>
          <w:rFonts w:ascii="Times New Roman" w:hAnsi="Times New Roman" w:cs="Times New Roman"/>
          <w:color w:val="auto"/>
        </w:rPr>
        <w:t xml:space="preserve"> и календарно-тематическим планированием.</w:t>
      </w:r>
      <w:r w:rsidR="0024497D" w:rsidRPr="00824FA3">
        <w:rPr>
          <w:rFonts w:ascii="Times New Roman" w:hAnsi="Times New Roman" w:cs="Times New Roman"/>
          <w:color w:val="auto"/>
        </w:rPr>
        <w:t xml:space="preserve"> </w:t>
      </w:r>
    </w:p>
    <w:p w14:paraId="3097E270" w14:textId="77777777" w:rsidR="0029217F" w:rsidRPr="00824FA3" w:rsidRDefault="0029217F" w:rsidP="004F13E9">
      <w:pPr>
        <w:pStyle w:val="2"/>
        <w:shd w:val="clear" w:color="auto" w:fill="auto"/>
        <w:spacing w:line="240" w:lineRule="auto"/>
        <w:ind w:left="120"/>
        <w:jc w:val="both"/>
        <w:rPr>
          <w:b/>
          <w:sz w:val="24"/>
          <w:szCs w:val="24"/>
        </w:rPr>
      </w:pPr>
    </w:p>
    <w:p w14:paraId="4DD6A17A" w14:textId="77777777" w:rsidR="002D65F4" w:rsidRPr="00824FA3" w:rsidRDefault="001345A2" w:rsidP="004F13E9">
      <w:pPr>
        <w:pStyle w:val="2"/>
        <w:shd w:val="clear" w:color="auto" w:fill="auto"/>
        <w:spacing w:line="240" w:lineRule="auto"/>
        <w:ind w:left="120"/>
        <w:jc w:val="both"/>
        <w:rPr>
          <w:b/>
          <w:sz w:val="24"/>
          <w:szCs w:val="24"/>
        </w:rPr>
      </w:pPr>
      <w:r w:rsidRPr="00824FA3">
        <w:rPr>
          <w:b/>
          <w:sz w:val="24"/>
          <w:szCs w:val="24"/>
        </w:rPr>
        <w:t>Решение</w:t>
      </w:r>
      <w:r w:rsidR="00E3519B" w:rsidRPr="00824FA3">
        <w:rPr>
          <w:b/>
          <w:sz w:val="24"/>
          <w:szCs w:val="24"/>
        </w:rPr>
        <w:t>:</w:t>
      </w:r>
    </w:p>
    <w:p w14:paraId="3DFDA767" w14:textId="77777777" w:rsidR="00C8536A" w:rsidRPr="00824FA3" w:rsidRDefault="00C8536A" w:rsidP="004F13E9">
      <w:pPr>
        <w:pStyle w:val="2"/>
        <w:shd w:val="clear" w:color="auto" w:fill="auto"/>
        <w:spacing w:line="240" w:lineRule="auto"/>
        <w:ind w:left="120"/>
        <w:jc w:val="both"/>
        <w:rPr>
          <w:b/>
          <w:sz w:val="24"/>
          <w:szCs w:val="24"/>
        </w:rPr>
      </w:pPr>
    </w:p>
    <w:p w14:paraId="470BEB57" w14:textId="77777777" w:rsidR="00345593" w:rsidRPr="00824FA3" w:rsidRDefault="00345593" w:rsidP="00345593">
      <w:pPr>
        <w:numPr>
          <w:ilvl w:val="0"/>
          <w:numId w:val="22"/>
        </w:numPr>
        <w:tabs>
          <w:tab w:val="left" w:pos="749"/>
        </w:tabs>
        <w:ind w:left="720" w:hanging="340"/>
        <w:jc w:val="both"/>
        <w:rPr>
          <w:rFonts w:ascii="Times New Roman" w:hAnsi="Times New Roman" w:cs="Times New Roman"/>
        </w:rPr>
      </w:pPr>
      <w:r w:rsidRPr="00824FA3">
        <w:rPr>
          <w:rFonts w:ascii="Times New Roman" w:hAnsi="Times New Roman" w:cs="Times New Roman"/>
          <w:lang w:bidi="ru-RU"/>
        </w:rPr>
        <w:t>Учителям-предметникам:</w:t>
      </w:r>
    </w:p>
    <w:p w14:paraId="2F50490A" w14:textId="77777777" w:rsidR="00345593" w:rsidRPr="00824FA3" w:rsidRDefault="00345593" w:rsidP="00345593">
      <w:pPr>
        <w:numPr>
          <w:ilvl w:val="0"/>
          <w:numId w:val="25"/>
        </w:numPr>
        <w:tabs>
          <w:tab w:val="left" w:pos="749"/>
        </w:tabs>
        <w:jc w:val="both"/>
        <w:rPr>
          <w:rFonts w:ascii="Times New Roman" w:hAnsi="Times New Roman" w:cs="Times New Roman"/>
        </w:rPr>
      </w:pPr>
      <w:r w:rsidRPr="00824FA3">
        <w:rPr>
          <w:rFonts w:ascii="Times New Roman" w:hAnsi="Times New Roman" w:cs="Times New Roman"/>
          <w:lang w:bidi="ru-RU"/>
        </w:rPr>
        <w:t xml:space="preserve"> Продолжить работу по осуществлению систематического контроля и оценки результатов обучения, своевременного выявления пробелов в знаниях обучающихся.</w:t>
      </w:r>
    </w:p>
    <w:p w14:paraId="360ED5B5" w14:textId="77777777" w:rsidR="00345593" w:rsidRPr="001103F2" w:rsidRDefault="00345593" w:rsidP="00345593">
      <w:pPr>
        <w:numPr>
          <w:ilvl w:val="0"/>
          <w:numId w:val="25"/>
        </w:numPr>
        <w:tabs>
          <w:tab w:val="left" w:pos="749"/>
        </w:tabs>
        <w:jc w:val="both"/>
        <w:rPr>
          <w:rFonts w:ascii="Times New Roman" w:hAnsi="Times New Roman" w:cs="Times New Roman"/>
          <w:color w:val="000000" w:themeColor="text1"/>
        </w:rPr>
      </w:pPr>
      <w:r w:rsidRPr="001103F2">
        <w:rPr>
          <w:rFonts w:ascii="Times New Roman" w:hAnsi="Times New Roman" w:cs="Times New Roman"/>
          <w:color w:val="000000" w:themeColor="text1"/>
          <w:lang w:bidi="ru-RU"/>
        </w:rPr>
        <w:t>Наличие учеников, имеющих одну «3» или одну «4», свидетельствует о недоработке учителей- предметников с обучающимися, которые в силу своих умственных способностей могут учиться лучше.</w:t>
      </w:r>
    </w:p>
    <w:p w14:paraId="722948C2" w14:textId="77777777" w:rsidR="00345593" w:rsidRPr="00824FA3" w:rsidRDefault="00345593" w:rsidP="00345593">
      <w:pPr>
        <w:numPr>
          <w:ilvl w:val="0"/>
          <w:numId w:val="25"/>
        </w:numPr>
        <w:tabs>
          <w:tab w:val="left" w:pos="749"/>
        </w:tabs>
        <w:jc w:val="both"/>
        <w:rPr>
          <w:rFonts w:ascii="Times New Roman" w:hAnsi="Times New Roman" w:cs="Times New Roman"/>
        </w:rPr>
      </w:pPr>
      <w:r w:rsidRPr="00824FA3">
        <w:rPr>
          <w:rFonts w:ascii="Times New Roman" w:hAnsi="Times New Roman" w:cs="Times New Roman"/>
          <w:lang w:bidi="ru-RU"/>
        </w:rPr>
        <w:t>Использовать разноуровневые задания для проверки знаний, карточки-инструкции, алгоритмы с целью оказания адресной помощи воспитанникам.</w:t>
      </w:r>
    </w:p>
    <w:p w14:paraId="34D929AC" w14:textId="77777777" w:rsidR="00345593" w:rsidRPr="00824FA3" w:rsidRDefault="00345593" w:rsidP="00345593">
      <w:pPr>
        <w:numPr>
          <w:ilvl w:val="0"/>
          <w:numId w:val="25"/>
        </w:numPr>
        <w:tabs>
          <w:tab w:val="left" w:pos="749"/>
        </w:tabs>
        <w:jc w:val="both"/>
        <w:rPr>
          <w:rFonts w:ascii="Times New Roman" w:hAnsi="Times New Roman" w:cs="Times New Roman"/>
        </w:rPr>
      </w:pPr>
      <w:r w:rsidRPr="00824FA3">
        <w:rPr>
          <w:rFonts w:ascii="Times New Roman" w:hAnsi="Times New Roman" w:cs="Times New Roman"/>
          <w:lang w:bidi="ru-RU"/>
        </w:rPr>
        <w:t>Обратить особое внимание на работу с детьми, окончившими четверть с одной тройкой, повысить % качественной успеваемости.</w:t>
      </w:r>
    </w:p>
    <w:p w14:paraId="0A20743E" w14:textId="77777777" w:rsidR="00345593" w:rsidRPr="00824FA3" w:rsidRDefault="00345593" w:rsidP="00345593">
      <w:pPr>
        <w:numPr>
          <w:ilvl w:val="0"/>
          <w:numId w:val="25"/>
        </w:numPr>
        <w:tabs>
          <w:tab w:val="left" w:pos="749"/>
        </w:tabs>
        <w:jc w:val="both"/>
        <w:rPr>
          <w:rFonts w:ascii="Times New Roman" w:hAnsi="Times New Roman" w:cs="Times New Roman"/>
        </w:rPr>
      </w:pPr>
      <w:r w:rsidRPr="00824FA3">
        <w:rPr>
          <w:rFonts w:ascii="Times New Roman" w:hAnsi="Times New Roman" w:cs="Times New Roman"/>
          <w:lang w:bidi="ru-RU"/>
        </w:rPr>
        <w:t>Использовать в своей работе современные педагогические технологии и ИКТ для повышения мотивации к обучению, для повышения эффективности и качества образовательного процесса.</w:t>
      </w:r>
    </w:p>
    <w:p w14:paraId="1A183050" w14:textId="77777777" w:rsidR="00345593" w:rsidRPr="00824FA3" w:rsidRDefault="00345593" w:rsidP="00824FA3">
      <w:pPr>
        <w:pStyle w:val="af4"/>
        <w:ind w:left="1440"/>
        <w:rPr>
          <w:rFonts w:ascii="Times New Roman" w:hAnsi="Times New Roman" w:cs="Times New Roman"/>
        </w:rPr>
      </w:pPr>
      <w:r w:rsidRPr="00824FA3">
        <w:rPr>
          <w:rFonts w:ascii="Times New Roman" w:hAnsi="Times New Roman" w:cs="Times New Roman"/>
          <w:i/>
          <w:iCs/>
          <w:lang w:bidi="ru-RU"/>
        </w:rPr>
        <w:t>Срок: в течение четверти</w:t>
      </w:r>
    </w:p>
    <w:p w14:paraId="2D0232F9" w14:textId="77777777" w:rsidR="001345A2" w:rsidRPr="00824FA3" w:rsidRDefault="00345593" w:rsidP="00345593">
      <w:pPr>
        <w:tabs>
          <w:tab w:val="left" w:pos="369"/>
        </w:tabs>
        <w:ind w:left="360"/>
        <w:jc w:val="both"/>
        <w:rPr>
          <w:rFonts w:ascii="Times New Roman" w:hAnsi="Times New Roman" w:cs="Times New Roman"/>
        </w:rPr>
      </w:pPr>
      <w:r w:rsidRPr="00824FA3">
        <w:rPr>
          <w:rFonts w:ascii="Times New Roman" w:hAnsi="Times New Roman" w:cs="Times New Roman"/>
          <w:lang w:bidi="ru-RU"/>
        </w:rPr>
        <w:t>2.</w:t>
      </w:r>
      <w:r w:rsidR="001345A2" w:rsidRPr="00824FA3">
        <w:rPr>
          <w:rFonts w:ascii="Times New Roman" w:hAnsi="Times New Roman" w:cs="Times New Roman"/>
          <w:lang w:bidi="ru-RU"/>
        </w:rPr>
        <w:t>Классным руководителям классов:</w:t>
      </w:r>
    </w:p>
    <w:p w14:paraId="486A3FFE" w14:textId="77777777" w:rsidR="001345A2" w:rsidRPr="00824FA3" w:rsidRDefault="001345A2" w:rsidP="001345A2">
      <w:pPr>
        <w:numPr>
          <w:ilvl w:val="0"/>
          <w:numId w:val="20"/>
        </w:numPr>
        <w:tabs>
          <w:tab w:val="left" w:pos="726"/>
        </w:tabs>
        <w:ind w:left="720" w:hanging="340"/>
        <w:jc w:val="both"/>
        <w:rPr>
          <w:rFonts w:ascii="Times New Roman" w:hAnsi="Times New Roman" w:cs="Times New Roman"/>
        </w:rPr>
      </w:pPr>
      <w:r w:rsidRPr="00824FA3">
        <w:rPr>
          <w:rFonts w:ascii="Times New Roman" w:hAnsi="Times New Roman" w:cs="Times New Roman"/>
          <w:lang w:bidi="ru-RU"/>
        </w:rPr>
        <w:t>провести разъяснительную, просветительскую или профилактическую работу с обучающимися и родителями с целью повышения мотивации к обучению.</w:t>
      </w:r>
    </w:p>
    <w:p w14:paraId="2F25BC54" w14:textId="77777777" w:rsidR="001345A2" w:rsidRPr="00824FA3" w:rsidRDefault="001345A2" w:rsidP="001345A2">
      <w:pPr>
        <w:numPr>
          <w:ilvl w:val="0"/>
          <w:numId w:val="20"/>
        </w:numPr>
        <w:tabs>
          <w:tab w:val="left" w:pos="726"/>
        </w:tabs>
        <w:ind w:left="720" w:hanging="340"/>
        <w:jc w:val="both"/>
        <w:rPr>
          <w:rFonts w:ascii="Times New Roman" w:hAnsi="Times New Roman" w:cs="Times New Roman"/>
        </w:rPr>
      </w:pPr>
      <w:r w:rsidRPr="00824FA3">
        <w:rPr>
          <w:rFonts w:ascii="Times New Roman" w:hAnsi="Times New Roman" w:cs="Times New Roman"/>
          <w:lang w:bidi="ru-RU"/>
        </w:rPr>
        <w:t>Продолжить систематическую профилактическую работу с обучающимися, склонными к пропускам уроков без уважительной причины.</w:t>
      </w:r>
    </w:p>
    <w:p w14:paraId="5EF75A22" w14:textId="77777777" w:rsidR="001345A2" w:rsidRPr="00824FA3" w:rsidRDefault="001345A2" w:rsidP="001345A2">
      <w:pPr>
        <w:numPr>
          <w:ilvl w:val="0"/>
          <w:numId w:val="20"/>
        </w:numPr>
        <w:tabs>
          <w:tab w:val="left" w:pos="726"/>
        </w:tabs>
        <w:ind w:left="720" w:hanging="340"/>
        <w:jc w:val="both"/>
        <w:rPr>
          <w:rFonts w:ascii="Times New Roman" w:hAnsi="Times New Roman" w:cs="Times New Roman"/>
        </w:rPr>
      </w:pPr>
      <w:r w:rsidRPr="00824FA3">
        <w:rPr>
          <w:rFonts w:ascii="Times New Roman" w:hAnsi="Times New Roman" w:cs="Times New Roman"/>
          <w:lang w:bidi="ru-RU"/>
        </w:rPr>
        <w:t>Спланировать мероприятия по сокращению числа пропусков по болезни и по уважительной причине.</w:t>
      </w:r>
    </w:p>
    <w:p w14:paraId="5249B7BF" w14:textId="77777777" w:rsidR="001345A2" w:rsidRPr="00824FA3" w:rsidRDefault="001345A2" w:rsidP="001345A2">
      <w:pPr>
        <w:numPr>
          <w:ilvl w:val="0"/>
          <w:numId w:val="20"/>
        </w:numPr>
        <w:tabs>
          <w:tab w:val="left" w:pos="726"/>
        </w:tabs>
        <w:ind w:left="720" w:hanging="340"/>
        <w:jc w:val="both"/>
        <w:rPr>
          <w:rFonts w:ascii="Times New Roman" w:hAnsi="Times New Roman" w:cs="Times New Roman"/>
        </w:rPr>
      </w:pPr>
      <w:r w:rsidRPr="00824FA3">
        <w:rPr>
          <w:rFonts w:ascii="Times New Roman" w:hAnsi="Times New Roman" w:cs="Times New Roman"/>
          <w:lang w:bidi="ru-RU"/>
        </w:rPr>
        <w:t>Классным руководителям, совместно с учителями- предметниками провести работу по построению индивидуального графика ликвидации пробелов обучающимися, имеющими пропуски.</w:t>
      </w:r>
    </w:p>
    <w:p w14:paraId="711AFBB7" w14:textId="77777777" w:rsidR="001345A2" w:rsidRPr="00824FA3" w:rsidRDefault="001345A2" w:rsidP="001345A2">
      <w:pPr>
        <w:pStyle w:val="af4"/>
        <w:numPr>
          <w:ilvl w:val="0"/>
          <w:numId w:val="23"/>
        </w:numPr>
        <w:tabs>
          <w:tab w:val="left" w:pos="402"/>
        </w:tabs>
        <w:jc w:val="both"/>
        <w:rPr>
          <w:rFonts w:ascii="Times New Roman" w:hAnsi="Times New Roman" w:cs="Times New Roman"/>
        </w:rPr>
      </w:pPr>
      <w:r w:rsidRPr="00824FA3">
        <w:rPr>
          <w:rFonts w:ascii="Times New Roman" w:hAnsi="Times New Roman" w:cs="Times New Roman"/>
          <w:lang w:bidi="ru-RU"/>
        </w:rPr>
        <w:t>К</w:t>
      </w:r>
      <w:r w:rsidR="00C8536A" w:rsidRPr="00824FA3">
        <w:rPr>
          <w:rFonts w:ascii="Times New Roman" w:hAnsi="Times New Roman" w:cs="Times New Roman"/>
          <w:lang w:bidi="ru-RU"/>
        </w:rPr>
        <w:t>лассным руководителям довести до сведения родителей результаты неуспеваемости их детей;</w:t>
      </w:r>
      <w:bookmarkStart w:id="2" w:name="bookmark10"/>
    </w:p>
    <w:bookmarkEnd w:id="2"/>
    <w:p w14:paraId="333799D0" w14:textId="769A06CC" w:rsidR="00C8536A" w:rsidRPr="001B7B01" w:rsidRDefault="001345A2" w:rsidP="00345593">
      <w:pPr>
        <w:ind w:left="709" w:hanging="283"/>
        <w:rPr>
          <w:rFonts w:ascii="Times New Roman" w:hAnsi="Times New Roman" w:cs="Times New Roman"/>
        </w:rPr>
      </w:pPr>
      <w:r w:rsidRPr="00824FA3">
        <w:rPr>
          <w:rFonts w:ascii="Times New Roman" w:hAnsi="Times New Roman" w:cs="Times New Roman"/>
          <w:lang w:bidi="ru-RU"/>
        </w:rPr>
        <w:t xml:space="preserve">3. </w:t>
      </w:r>
      <w:r w:rsidR="00C8536A" w:rsidRPr="00824FA3">
        <w:rPr>
          <w:rFonts w:ascii="Times New Roman" w:hAnsi="Times New Roman" w:cs="Times New Roman"/>
          <w:lang w:bidi="ru-RU"/>
        </w:rPr>
        <w:t>Отметить работу классных руководителей, организовавших учебно-воспитательный процесс,</w:t>
      </w:r>
      <w:r w:rsidR="001B7B01" w:rsidRPr="001B7B01">
        <w:rPr>
          <w:rFonts w:ascii="Times New Roman" w:hAnsi="Times New Roman" w:cs="Times New Roman"/>
          <w:lang w:bidi="ru-RU"/>
        </w:rPr>
        <w:t xml:space="preserve"> </w:t>
      </w:r>
      <w:r w:rsidR="00C8536A" w:rsidRPr="00824FA3">
        <w:rPr>
          <w:rFonts w:ascii="Times New Roman" w:hAnsi="Times New Roman" w:cs="Times New Roman"/>
          <w:lang w:bidi="ru-RU"/>
        </w:rPr>
        <w:t xml:space="preserve">направленный на достижение высоких результатов по обеспечению качества образования </w:t>
      </w:r>
      <w:r w:rsidR="0029217F" w:rsidRPr="00824FA3">
        <w:rPr>
          <w:rFonts w:ascii="Times New Roman" w:hAnsi="Times New Roman" w:cs="Times New Roman"/>
          <w:lang w:bidi="ru-RU"/>
        </w:rPr>
        <w:t>–</w:t>
      </w:r>
      <w:r w:rsidR="001B7B01" w:rsidRPr="001B7B01">
        <w:rPr>
          <w:rFonts w:ascii="Times New Roman" w:hAnsi="Times New Roman" w:cs="Times New Roman"/>
          <w:lang w:bidi="ru-RU"/>
        </w:rPr>
        <w:t xml:space="preserve"> </w:t>
      </w:r>
      <w:proofErr w:type="spellStart"/>
      <w:r w:rsidR="001B7B01">
        <w:rPr>
          <w:rFonts w:ascii="Times New Roman" w:hAnsi="Times New Roman" w:cs="Times New Roman"/>
          <w:lang w:bidi="ru-RU"/>
        </w:rPr>
        <w:t>Карымсакова</w:t>
      </w:r>
      <w:proofErr w:type="spellEnd"/>
      <w:r w:rsidR="001B7B01">
        <w:rPr>
          <w:rFonts w:ascii="Times New Roman" w:hAnsi="Times New Roman" w:cs="Times New Roman"/>
          <w:lang w:bidi="ru-RU"/>
        </w:rPr>
        <w:t xml:space="preserve"> Г.М. Кожахметова С.А.</w:t>
      </w:r>
    </w:p>
    <w:p w14:paraId="40E16FA4" w14:textId="77777777" w:rsidR="001B7B01" w:rsidRDefault="001B7B01" w:rsidP="007E3A4E">
      <w:pPr>
        <w:jc w:val="center"/>
        <w:rPr>
          <w:rFonts w:ascii="Times New Roman" w:hAnsi="Times New Roman" w:cs="Times New Roman"/>
          <w:bCs/>
          <w:lang w:bidi="ru-RU"/>
        </w:rPr>
      </w:pPr>
    </w:p>
    <w:p w14:paraId="35584BBF" w14:textId="77777777" w:rsidR="001B7B01" w:rsidRDefault="001B7B01" w:rsidP="007E3A4E">
      <w:pPr>
        <w:jc w:val="center"/>
        <w:rPr>
          <w:rFonts w:ascii="Times New Roman" w:hAnsi="Times New Roman" w:cs="Times New Roman"/>
          <w:bCs/>
          <w:lang w:bidi="ru-RU"/>
        </w:rPr>
      </w:pPr>
    </w:p>
    <w:p w14:paraId="260FC433" w14:textId="5D38447D" w:rsidR="007E3A4E" w:rsidRPr="00824FA3" w:rsidRDefault="007E3A4E" w:rsidP="007E3A4E">
      <w:pPr>
        <w:jc w:val="center"/>
        <w:rPr>
          <w:rFonts w:ascii="Times New Roman" w:hAnsi="Times New Roman" w:cs="Times New Roman"/>
        </w:rPr>
      </w:pPr>
      <w:r w:rsidRPr="00824FA3">
        <w:rPr>
          <w:rFonts w:ascii="Times New Roman" w:hAnsi="Times New Roman" w:cs="Times New Roman"/>
        </w:rPr>
        <w:t xml:space="preserve">Зам </w:t>
      </w:r>
      <w:proofErr w:type="spellStart"/>
      <w:r w:rsidRPr="00824FA3">
        <w:rPr>
          <w:rFonts w:ascii="Times New Roman" w:hAnsi="Times New Roman" w:cs="Times New Roman"/>
        </w:rPr>
        <w:t>директора___________</w:t>
      </w:r>
      <w:r w:rsidR="001B7B01">
        <w:rPr>
          <w:rFonts w:ascii="Times New Roman" w:hAnsi="Times New Roman" w:cs="Times New Roman"/>
        </w:rPr>
        <w:t>Борщ</w:t>
      </w:r>
      <w:proofErr w:type="spellEnd"/>
      <w:r w:rsidR="001B7B01">
        <w:rPr>
          <w:rFonts w:ascii="Times New Roman" w:hAnsi="Times New Roman" w:cs="Times New Roman"/>
        </w:rPr>
        <w:t xml:space="preserve"> Л.В.</w:t>
      </w:r>
    </w:p>
    <w:p w14:paraId="45E69525" w14:textId="77777777" w:rsidR="00856756" w:rsidRPr="00824FA3" w:rsidRDefault="00856756" w:rsidP="007E3A4E">
      <w:pPr>
        <w:pStyle w:val="2"/>
        <w:jc w:val="right"/>
        <w:rPr>
          <w:sz w:val="24"/>
          <w:szCs w:val="24"/>
        </w:rPr>
      </w:pPr>
    </w:p>
    <w:p w14:paraId="39F48442" w14:textId="77777777" w:rsidR="00117902" w:rsidRPr="00824FA3" w:rsidRDefault="00117902" w:rsidP="003547B9">
      <w:pPr>
        <w:widowControl/>
        <w:rPr>
          <w:rFonts w:ascii="Times New Roman" w:eastAsia="Times New Roman" w:hAnsi="Times New Roman" w:cs="Times New Roman"/>
          <w:color w:val="auto"/>
        </w:rPr>
      </w:pPr>
    </w:p>
    <w:p w14:paraId="7482AD51" w14:textId="77777777" w:rsidR="00117902" w:rsidRPr="00824FA3" w:rsidRDefault="00117902" w:rsidP="007E3A4E">
      <w:pPr>
        <w:pStyle w:val="2"/>
        <w:jc w:val="right"/>
        <w:rPr>
          <w:sz w:val="24"/>
          <w:szCs w:val="24"/>
        </w:rPr>
      </w:pPr>
    </w:p>
    <w:p w14:paraId="543FF85B" w14:textId="77777777" w:rsidR="00117902" w:rsidRPr="00824FA3" w:rsidRDefault="00117902" w:rsidP="007E3A4E">
      <w:pPr>
        <w:pStyle w:val="2"/>
        <w:jc w:val="right"/>
        <w:rPr>
          <w:sz w:val="24"/>
          <w:szCs w:val="24"/>
        </w:rPr>
      </w:pPr>
    </w:p>
    <w:p w14:paraId="3527A5AF" w14:textId="77777777" w:rsidR="00BC19AA" w:rsidRPr="00824FA3" w:rsidRDefault="00BC19AA" w:rsidP="007E3A4E">
      <w:pPr>
        <w:pStyle w:val="2"/>
        <w:jc w:val="right"/>
        <w:rPr>
          <w:sz w:val="24"/>
          <w:szCs w:val="24"/>
        </w:rPr>
      </w:pPr>
    </w:p>
    <w:p w14:paraId="4D0BF042" w14:textId="77777777" w:rsidR="00BC19AA" w:rsidRPr="00824FA3" w:rsidRDefault="00BC19AA" w:rsidP="007E3A4E">
      <w:pPr>
        <w:pStyle w:val="2"/>
        <w:jc w:val="right"/>
        <w:rPr>
          <w:sz w:val="24"/>
          <w:szCs w:val="24"/>
        </w:rPr>
      </w:pPr>
    </w:p>
    <w:p w14:paraId="5E0CEAF8" w14:textId="77777777" w:rsidR="00BC19AA" w:rsidRPr="00263A6F" w:rsidRDefault="00BC19AA" w:rsidP="00BC19AA">
      <w:pPr>
        <w:pStyle w:val="2"/>
        <w:jc w:val="right"/>
        <w:rPr>
          <w:sz w:val="28"/>
          <w:szCs w:val="28"/>
        </w:rPr>
      </w:pPr>
    </w:p>
    <w:sectPr w:rsidR="00BC19AA" w:rsidRPr="00263A6F" w:rsidSect="005F0246">
      <w:type w:val="continuous"/>
      <w:pgSz w:w="11909" w:h="16838"/>
      <w:pgMar w:top="568" w:right="936" w:bottom="748"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8404" w14:textId="77777777" w:rsidR="003E2205" w:rsidRDefault="003E2205" w:rsidP="002D65F4">
      <w:r>
        <w:separator/>
      </w:r>
    </w:p>
  </w:endnote>
  <w:endnote w:type="continuationSeparator" w:id="0">
    <w:p w14:paraId="63A8BC4D" w14:textId="77777777" w:rsidR="003E2205" w:rsidRDefault="003E2205" w:rsidP="002D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OpenSymbol">
    <w:altName w:val="MS Mincho"/>
    <w:charset w:val="80"/>
    <w:family w:val="auto"/>
    <w:pitch w:val="default"/>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8427" w14:textId="77777777" w:rsidR="003E2205" w:rsidRDefault="003E2205"/>
  </w:footnote>
  <w:footnote w:type="continuationSeparator" w:id="0">
    <w:p w14:paraId="3D67315F" w14:textId="77777777" w:rsidR="003E2205" w:rsidRDefault="003E2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8C0A2C"/>
    <w:multiLevelType w:val="multilevel"/>
    <w:tmpl w:val="F10C1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012A7"/>
    <w:multiLevelType w:val="hybridMultilevel"/>
    <w:tmpl w:val="9D6256F6"/>
    <w:lvl w:ilvl="0" w:tplc="7C28669C">
      <w:start w:val="1"/>
      <w:numFmt w:val="bullet"/>
      <w:lvlText w:val="•"/>
      <w:lvlJc w:val="left"/>
      <w:pPr>
        <w:tabs>
          <w:tab w:val="num" w:pos="720"/>
        </w:tabs>
        <w:ind w:left="720" w:hanging="360"/>
      </w:pPr>
      <w:rPr>
        <w:rFonts w:ascii="Arial" w:hAnsi="Arial" w:hint="default"/>
      </w:rPr>
    </w:lvl>
    <w:lvl w:ilvl="1" w:tplc="E1C4ACA2" w:tentative="1">
      <w:start w:val="1"/>
      <w:numFmt w:val="bullet"/>
      <w:lvlText w:val="•"/>
      <w:lvlJc w:val="left"/>
      <w:pPr>
        <w:tabs>
          <w:tab w:val="num" w:pos="1440"/>
        </w:tabs>
        <w:ind w:left="1440" w:hanging="360"/>
      </w:pPr>
      <w:rPr>
        <w:rFonts w:ascii="Arial" w:hAnsi="Arial" w:hint="default"/>
      </w:rPr>
    </w:lvl>
    <w:lvl w:ilvl="2" w:tplc="6150C14C" w:tentative="1">
      <w:start w:val="1"/>
      <w:numFmt w:val="bullet"/>
      <w:lvlText w:val="•"/>
      <w:lvlJc w:val="left"/>
      <w:pPr>
        <w:tabs>
          <w:tab w:val="num" w:pos="2160"/>
        </w:tabs>
        <w:ind w:left="2160" w:hanging="360"/>
      </w:pPr>
      <w:rPr>
        <w:rFonts w:ascii="Arial" w:hAnsi="Arial" w:hint="default"/>
      </w:rPr>
    </w:lvl>
    <w:lvl w:ilvl="3" w:tplc="122CA26C" w:tentative="1">
      <w:start w:val="1"/>
      <w:numFmt w:val="bullet"/>
      <w:lvlText w:val="•"/>
      <w:lvlJc w:val="left"/>
      <w:pPr>
        <w:tabs>
          <w:tab w:val="num" w:pos="2880"/>
        </w:tabs>
        <w:ind w:left="2880" w:hanging="360"/>
      </w:pPr>
      <w:rPr>
        <w:rFonts w:ascii="Arial" w:hAnsi="Arial" w:hint="default"/>
      </w:rPr>
    </w:lvl>
    <w:lvl w:ilvl="4" w:tplc="7610D2FE" w:tentative="1">
      <w:start w:val="1"/>
      <w:numFmt w:val="bullet"/>
      <w:lvlText w:val="•"/>
      <w:lvlJc w:val="left"/>
      <w:pPr>
        <w:tabs>
          <w:tab w:val="num" w:pos="3600"/>
        </w:tabs>
        <w:ind w:left="3600" w:hanging="360"/>
      </w:pPr>
      <w:rPr>
        <w:rFonts w:ascii="Arial" w:hAnsi="Arial" w:hint="default"/>
      </w:rPr>
    </w:lvl>
    <w:lvl w:ilvl="5" w:tplc="1788FDEC" w:tentative="1">
      <w:start w:val="1"/>
      <w:numFmt w:val="bullet"/>
      <w:lvlText w:val="•"/>
      <w:lvlJc w:val="left"/>
      <w:pPr>
        <w:tabs>
          <w:tab w:val="num" w:pos="4320"/>
        </w:tabs>
        <w:ind w:left="4320" w:hanging="360"/>
      </w:pPr>
      <w:rPr>
        <w:rFonts w:ascii="Arial" w:hAnsi="Arial" w:hint="default"/>
      </w:rPr>
    </w:lvl>
    <w:lvl w:ilvl="6" w:tplc="D410F406" w:tentative="1">
      <w:start w:val="1"/>
      <w:numFmt w:val="bullet"/>
      <w:lvlText w:val="•"/>
      <w:lvlJc w:val="left"/>
      <w:pPr>
        <w:tabs>
          <w:tab w:val="num" w:pos="5040"/>
        </w:tabs>
        <w:ind w:left="5040" w:hanging="360"/>
      </w:pPr>
      <w:rPr>
        <w:rFonts w:ascii="Arial" w:hAnsi="Arial" w:hint="default"/>
      </w:rPr>
    </w:lvl>
    <w:lvl w:ilvl="7" w:tplc="1EE6A09A" w:tentative="1">
      <w:start w:val="1"/>
      <w:numFmt w:val="bullet"/>
      <w:lvlText w:val="•"/>
      <w:lvlJc w:val="left"/>
      <w:pPr>
        <w:tabs>
          <w:tab w:val="num" w:pos="5760"/>
        </w:tabs>
        <w:ind w:left="5760" w:hanging="360"/>
      </w:pPr>
      <w:rPr>
        <w:rFonts w:ascii="Arial" w:hAnsi="Arial" w:hint="default"/>
      </w:rPr>
    </w:lvl>
    <w:lvl w:ilvl="8" w:tplc="C3982A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8D0AFF"/>
    <w:multiLevelType w:val="hybridMultilevel"/>
    <w:tmpl w:val="21F4EA7A"/>
    <w:lvl w:ilvl="0" w:tplc="DEAAD322">
      <w:start w:val="1"/>
      <w:numFmt w:val="bullet"/>
      <w:lvlText w:val="•"/>
      <w:lvlJc w:val="left"/>
      <w:pPr>
        <w:tabs>
          <w:tab w:val="num" w:pos="720"/>
        </w:tabs>
        <w:ind w:left="720" w:hanging="360"/>
      </w:pPr>
      <w:rPr>
        <w:rFonts w:ascii="Arial" w:hAnsi="Arial" w:hint="default"/>
      </w:rPr>
    </w:lvl>
    <w:lvl w:ilvl="1" w:tplc="37B22D66" w:tentative="1">
      <w:start w:val="1"/>
      <w:numFmt w:val="bullet"/>
      <w:lvlText w:val="•"/>
      <w:lvlJc w:val="left"/>
      <w:pPr>
        <w:tabs>
          <w:tab w:val="num" w:pos="1440"/>
        </w:tabs>
        <w:ind w:left="1440" w:hanging="360"/>
      </w:pPr>
      <w:rPr>
        <w:rFonts w:ascii="Arial" w:hAnsi="Arial" w:hint="default"/>
      </w:rPr>
    </w:lvl>
    <w:lvl w:ilvl="2" w:tplc="19EA7DBC" w:tentative="1">
      <w:start w:val="1"/>
      <w:numFmt w:val="bullet"/>
      <w:lvlText w:val="•"/>
      <w:lvlJc w:val="left"/>
      <w:pPr>
        <w:tabs>
          <w:tab w:val="num" w:pos="2160"/>
        </w:tabs>
        <w:ind w:left="2160" w:hanging="360"/>
      </w:pPr>
      <w:rPr>
        <w:rFonts w:ascii="Arial" w:hAnsi="Arial" w:hint="default"/>
      </w:rPr>
    </w:lvl>
    <w:lvl w:ilvl="3" w:tplc="FD8CADB2" w:tentative="1">
      <w:start w:val="1"/>
      <w:numFmt w:val="bullet"/>
      <w:lvlText w:val="•"/>
      <w:lvlJc w:val="left"/>
      <w:pPr>
        <w:tabs>
          <w:tab w:val="num" w:pos="2880"/>
        </w:tabs>
        <w:ind w:left="2880" w:hanging="360"/>
      </w:pPr>
      <w:rPr>
        <w:rFonts w:ascii="Arial" w:hAnsi="Arial" w:hint="default"/>
      </w:rPr>
    </w:lvl>
    <w:lvl w:ilvl="4" w:tplc="254AE79A" w:tentative="1">
      <w:start w:val="1"/>
      <w:numFmt w:val="bullet"/>
      <w:lvlText w:val="•"/>
      <w:lvlJc w:val="left"/>
      <w:pPr>
        <w:tabs>
          <w:tab w:val="num" w:pos="3600"/>
        </w:tabs>
        <w:ind w:left="3600" w:hanging="360"/>
      </w:pPr>
      <w:rPr>
        <w:rFonts w:ascii="Arial" w:hAnsi="Arial" w:hint="default"/>
      </w:rPr>
    </w:lvl>
    <w:lvl w:ilvl="5" w:tplc="B43A97DE" w:tentative="1">
      <w:start w:val="1"/>
      <w:numFmt w:val="bullet"/>
      <w:lvlText w:val="•"/>
      <w:lvlJc w:val="left"/>
      <w:pPr>
        <w:tabs>
          <w:tab w:val="num" w:pos="4320"/>
        </w:tabs>
        <w:ind w:left="4320" w:hanging="360"/>
      </w:pPr>
      <w:rPr>
        <w:rFonts w:ascii="Arial" w:hAnsi="Arial" w:hint="default"/>
      </w:rPr>
    </w:lvl>
    <w:lvl w:ilvl="6" w:tplc="AEBE1FCE" w:tentative="1">
      <w:start w:val="1"/>
      <w:numFmt w:val="bullet"/>
      <w:lvlText w:val="•"/>
      <w:lvlJc w:val="left"/>
      <w:pPr>
        <w:tabs>
          <w:tab w:val="num" w:pos="5040"/>
        </w:tabs>
        <w:ind w:left="5040" w:hanging="360"/>
      </w:pPr>
      <w:rPr>
        <w:rFonts w:ascii="Arial" w:hAnsi="Arial" w:hint="default"/>
      </w:rPr>
    </w:lvl>
    <w:lvl w:ilvl="7" w:tplc="732E324C" w:tentative="1">
      <w:start w:val="1"/>
      <w:numFmt w:val="bullet"/>
      <w:lvlText w:val="•"/>
      <w:lvlJc w:val="left"/>
      <w:pPr>
        <w:tabs>
          <w:tab w:val="num" w:pos="5760"/>
        </w:tabs>
        <w:ind w:left="5760" w:hanging="360"/>
      </w:pPr>
      <w:rPr>
        <w:rFonts w:ascii="Arial" w:hAnsi="Arial" w:hint="default"/>
      </w:rPr>
    </w:lvl>
    <w:lvl w:ilvl="8" w:tplc="075821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D51BC"/>
    <w:multiLevelType w:val="multilevel"/>
    <w:tmpl w:val="961C1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C271F"/>
    <w:multiLevelType w:val="multilevel"/>
    <w:tmpl w:val="304AE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466CD"/>
    <w:multiLevelType w:val="multilevel"/>
    <w:tmpl w:val="3438B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312ACE"/>
    <w:multiLevelType w:val="multilevel"/>
    <w:tmpl w:val="99A49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7E4195"/>
    <w:multiLevelType w:val="hybridMultilevel"/>
    <w:tmpl w:val="793C578C"/>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15:restartNumberingAfterBreak="0">
    <w:nsid w:val="3B76618C"/>
    <w:multiLevelType w:val="hybridMultilevel"/>
    <w:tmpl w:val="C8D0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13F4C"/>
    <w:multiLevelType w:val="hybridMultilevel"/>
    <w:tmpl w:val="1A58247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4" w15:restartNumberingAfterBreak="0">
    <w:nsid w:val="4EE578D5"/>
    <w:multiLevelType w:val="hybridMultilevel"/>
    <w:tmpl w:val="A81496D6"/>
    <w:lvl w:ilvl="0" w:tplc="0000000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BF370E"/>
    <w:multiLevelType w:val="multilevel"/>
    <w:tmpl w:val="4E9887F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D2B10"/>
    <w:multiLevelType w:val="hybridMultilevel"/>
    <w:tmpl w:val="FE5C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BD6A99"/>
    <w:multiLevelType w:val="hybridMultilevel"/>
    <w:tmpl w:val="FE5C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A85F31"/>
    <w:multiLevelType w:val="hybridMultilevel"/>
    <w:tmpl w:val="6682F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E25DC3"/>
    <w:multiLevelType w:val="hybridMultilevel"/>
    <w:tmpl w:val="D34476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B72D46"/>
    <w:multiLevelType w:val="hybridMultilevel"/>
    <w:tmpl w:val="9572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F0511C"/>
    <w:multiLevelType w:val="multilevel"/>
    <w:tmpl w:val="17EE7F5A"/>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E6070D"/>
    <w:multiLevelType w:val="multilevel"/>
    <w:tmpl w:val="3CF01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E620A8"/>
    <w:multiLevelType w:val="multilevel"/>
    <w:tmpl w:val="E9DC54D2"/>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16D6E"/>
    <w:multiLevelType w:val="hybridMultilevel"/>
    <w:tmpl w:val="4F468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8856704">
    <w:abstractNumId w:val="7"/>
  </w:num>
  <w:num w:numId="2" w16cid:durableId="1636330571">
    <w:abstractNumId w:val="10"/>
  </w:num>
  <w:num w:numId="3" w16cid:durableId="1432358146">
    <w:abstractNumId w:val="8"/>
  </w:num>
  <w:num w:numId="4" w16cid:durableId="1437290022">
    <w:abstractNumId w:val="11"/>
  </w:num>
  <w:num w:numId="5" w16cid:durableId="430054646">
    <w:abstractNumId w:val="16"/>
  </w:num>
  <w:num w:numId="6" w16cid:durableId="967051026">
    <w:abstractNumId w:val="17"/>
  </w:num>
  <w:num w:numId="7" w16cid:durableId="1766996356">
    <w:abstractNumId w:val="12"/>
  </w:num>
  <w:num w:numId="8" w16cid:durableId="1928998519">
    <w:abstractNumId w:val="24"/>
  </w:num>
  <w:num w:numId="9" w16cid:durableId="1891451424">
    <w:abstractNumId w:val="3"/>
  </w:num>
  <w:num w:numId="10" w16cid:durableId="1058824339">
    <w:abstractNumId w:val="23"/>
  </w:num>
  <w:num w:numId="11" w16cid:durableId="1793399768">
    <w:abstractNumId w:val="21"/>
  </w:num>
  <w:num w:numId="12" w16cid:durableId="1106582482">
    <w:abstractNumId w:val="0"/>
  </w:num>
  <w:num w:numId="13" w16cid:durableId="838807234">
    <w:abstractNumId w:val="1"/>
  </w:num>
  <w:num w:numId="14" w16cid:durableId="1000616321">
    <w:abstractNumId w:val="2"/>
  </w:num>
  <w:num w:numId="15" w16cid:durableId="1169753305">
    <w:abstractNumId w:val="19"/>
  </w:num>
  <w:num w:numId="16" w16cid:durableId="438646927">
    <w:abstractNumId w:val="14"/>
  </w:num>
  <w:num w:numId="17" w16cid:durableId="495458802">
    <w:abstractNumId w:val="5"/>
  </w:num>
  <w:num w:numId="18" w16cid:durableId="1158689785">
    <w:abstractNumId w:val="6"/>
  </w:num>
  <w:num w:numId="19" w16cid:durableId="502741238">
    <w:abstractNumId w:val="22"/>
  </w:num>
  <w:num w:numId="20" w16cid:durableId="1968463143">
    <w:abstractNumId w:val="15"/>
  </w:num>
  <w:num w:numId="21" w16cid:durableId="2133595763">
    <w:abstractNumId w:val="4"/>
  </w:num>
  <w:num w:numId="22" w16cid:durableId="500857794">
    <w:abstractNumId w:val="9"/>
  </w:num>
  <w:num w:numId="23" w16cid:durableId="1522742587">
    <w:abstractNumId w:val="13"/>
  </w:num>
  <w:num w:numId="24" w16cid:durableId="807549768">
    <w:abstractNumId w:val="20"/>
  </w:num>
  <w:num w:numId="25" w16cid:durableId="20243587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F4"/>
    <w:rsid w:val="00001061"/>
    <w:rsid w:val="00002A2D"/>
    <w:rsid w:val="00006AAD"/>
    <w:rsid w:val="00015021"/>
    <w:rsid w:val="000158DE"/>
    <w:rsid w:val="00021B1A"/>
    <w:rsid w:val="0002606D"/>
    <w:rsid w:val="000452ED"/>
    <w:rsid w:val="00046834"/>
    <w:rsid w:val="00047B55"/>
    <w:rsid w:val="00053A20"/>
    <w:rsid w:val="00055BC2"/>
    <w:rsid w:val="00061844"/>
    <w:rsid w:val="0006508A"/>
    <w:rsid w:val="00070221"/>
    <w:rsid w:val="00070435"/>
    <w:rsid w:val="00070483"/>
    <w:rsid w:val="00074D04"/>
    <w:rsid w:val="000829E7"/>
    <w:rsid w:val="000863C9"/>
    <w:rsid w:val="0009191C"/>
    <w:rsid w:val="000A5CBF"/>
    <w:rsid w:val="000A67F3"/>
    <w:rsid w:val="000B3F27"/>
    <w:rsid w:val="000B3F2F"/>
    <w:rsid w:val="000B61CC"/>
    <w:rsid w:val="000C35D7"/>
    <w:rsid w:val="000C7E17"/>
    <w:rsid w:val="000D78BA"/>
    <w:rsid w:val="000E20E7"/>
    <w:rsid w:val="000E67CC"/>
    <w:rsid w:val="000F43E7"/>
    <w:rsid w:val="000F6269"/>
    <w:rsid w:val="000F7AD7"/>
    <w:rsid w:val="0010683B"/>
    <w:rsid w:val="001103F2"/>
    <w:rsid w:val="00117902"/>
    <w:rsid w:val="0012380F"/>
    <w:rsid w:val="001345A2"/>
    <w:rsid w:val="00141B32"/>
    <w:rsid w:val="00143C06"/>
    <w:rsid w:val="00145C99"/>
    <w:rsid w:val="00146976"/>
    <w:rsid w:val="0015014E"/>
    <w:rsid w:val="001728F3"/>
    <w:rsid w:val="001818DE"/>
    <w:rsid w:val="00195995"/>
    <w:rsid w:val="00197247"/>
    <w:rsid w:val="001A158F"/>
    <w:rsid w:val="001A3E05"/>
    <w:rsid w:val="001B7B01"/>
    <w:rsid w:val="001C30BE"/>
    <w:rsid w:val="001D5E71"/>
    <w:rsid w:val="001E161D"/>
    <w:rsid w:val="001E37E3"/>
    <w:rsid w:val="001E5244"/>
    <w:rsid w:val="001F1E11"/>
    <w:rsid w:val="001F420F"/>
    <w:rsid w:val="00221D7D"/>
    <w:rsid w:val="00227048"/>
    <w:rsid w:val="00227D8F"/>
    <w:rsid w:val="0023300C"/>
    <w:rsid w:val="002360C8"/>
    <w:rsid w:val="00241212"/>
    <w:rsid w:val="0024497D"/>
    <w:rsid w:val="002512E5"/>
    <w:rsid w:val="00257B53"/>
    <w:rsid w:val="00263A6F"/>
    <w:rsid w:val="00270AA7"/>
    <w:rsid w:val="00271ECE"/>
    <w:rsid w:val="00274246"/>
    <w:rsid w:val="0029217F"/>
    <w:rsid w:val="002A2CF3"/>
    <w:rsid w:val="002B1D8E"/>
    <w:rsid w:val="002B6527"/>
    <w:rsid w:val="002B72A4"/>
    <w:rsid w:val="002C0523"/>
    <w:rsid w:val="002C485B"/>
    <w:rsid w:val="002D5AB3"/>
    <w:rsid w:val="002D65F4"/>
    <w:rsid w:val="002F186E"/>
    <w:rsid w:val="002F3111"/>
    <w:rsid w:val="002F3BEC"/>
    <w:rsid w:val="002F41CD"/>
    <w:rsid w:val="002F4AC3"/>
    <w:rsid w:val="002F74C0"/>
    <w:rsid w:val="00315F78"/>
    <w:rsid w:val="00322F3C"/>
    <w:rsid w:val="0032383A"/>
    <w:rsid w:val="00323E33"/>
    <w:rsid w:val="0032774C"/>
    <w:rsid w:val="003314E7"/>
    <w:rsid w:val="00343CC7"/>
    <w:rsid w:val="00345593"/>
    <w:rsid w:val="003460F4"/>
    <w:rsid w:val="00346877"/>
    <w:rsid w:val="00347D85"/>
    <w:rsid w:val="003547B9"/>
    <w:rsid w:val="003636F5"/>
    <w:rsid w:val="00367B11"/>
    <w:rsid w:val="00371D21"/>
    <w:rsid w:val="00372104"/>
    <w:rsid w:val="003765DB"/>
    <w:rsid w:val="00391893"/>
    <w:rsid w:val="00391E98"/>
    <w:rsid w:val="003A15E3"/>
    <w:rsid w:val="003D51BD"/>
    <w:rsid w:val="003D53FF"/>
    <w:rsid w:val="003D5B47"/>
    <w:rsid w:val="003E2205"/>
    <w:rsid w:val="003E6BAF"/>
    <w:rsid w:val="003F1B07"/>
    <w:rsid w:val="003F3311"/>
    <w:rsid w:val="003F4B12"/>
    <w:rsid w:val="004021C1"/>
    <w:rsid w:val="0042289B"/>
    <w:rsid w:val="0043390F"/>
    <w:rsid w:val="0044410E"/>
    <w:rsid w:val="00450668"/>
    <w:rsid w:val="00452125"/>
    <w:rsid w:val="00452CA2"/>
    <w:rsid w:val="00457B05"/>
    <w:rsid w:val="0048319A"/>
    <w:rsid w:val="004B1090"/>
    <w:rsid w:val="004B195F"/>
    <w:rsid w:val="004B7207"/>
    <w:rsid w:val="004C08F2"/>
    <w:rsid w:val="004C1410"/>
    <w:rsid w:val="004D68D0"/>
    <w:rsid w:val="004D7926"/>
    <w:rsid w:val="004F13E9"/>
    <w:rsid w:val="004F2B7C"/>
    <w:rsid w:val="004F4E9F"/>
    <w:rsid w:val="004F7BD3"/>
    <w:rsid w:val="0050673F"/>
    <w:rsid w:val="00506AA7"/>
    <w:rsid w:val="00507B76"/>
    <w:rsid w:val="00522363"/>
    <w:rsid w:val="0052472F"/>
    <w:rsid w:val="005263BA"/>
    <w:rsid w:val="00550BB6"/>
    <w:rsid w:val="00553131"/>
    <w:rsid w:val="0056145B"/>
    <w:rsid w:val="00595C59"/>
    <w:rsid w:val="005C237A"/>
    <w:rsid w:val="005C3F0A"/>
    <w:rsid w:val="005D05EF"/>
    <w:rsid w:val="005D7159"/>
    <w:rsid w:val="005E65D7"/>
    <w:rsid w:val="005F0246"/>
    <w:rsid w:val="005F19BA"/>
    <w:rsid w:val="005F3292"/>
    <w:rsid w:val="005F38D2"/>
    <w:rsid w:val="005F44BB"/>
    <w:rsid w:val="00602F2E"/>
    <w:rsid w:val="006069BB"/>
    <w:rsid w:val="0061261B"/>
    <w:rsid w:val="00621633"/>
    <w:rsid w:val="00624729"/>
    <w:rsid w:val="0063209C"/>
    <w:rsid w:val="00640E8B"/>
    <w:rsid w:val="0064125F"/>
    <w:rsid w:val="0064176A"/>
    <w:rsid w:val="00644026"/>
    <w:rsid w:val="00655BFD"/>
    <w:rsid w:val="006667FB"/>
    <w:rsid w:val="00683DCB"/>
    <w:rsid w:val="00686D88"/>
    <w:rsid w:val="006B5BBB"/>
    <w:rsid w:val="006B6F1D"/>
    <w:rsid w:val="006D0256"/>
    <w:rsid w:val="006E3347"/>
    <w:rsid w:val="006F0FE6"/>
    <w:rsid w:val="006F5799"/>
    <w:rsid w:val="007076AE"/>
    <w:rsid w:val="007146F5"/>
    <w:rsid w:val="00726337"/>
    <w:rsid w:val="00740873"/>
    <w:rsid w:val="00741583"/>
    <w:rsid w:val="00750D32"/>
    <w:rsid w:val="00753D3B"/>
    <w:rsid w:val="00755F04"/>
    <w:rsid w:val="00756902"/>
    <w:rsid w:val="00760579"/>
    <w:rsid w:val="00761D6F"/>
    <w:rsid w:val="00763872"/>
    <w:rsid w:val="00770713"/>
    <w:rsid w:val="00781EFA"/>
    <w:rsid w:val="0079476C"/>
    <w:rsid w:val="007A049F"/>
    <w:rsid w:val="007A679E"/>
    <w:rsid w:val="007B0D4E"/>
    <w:rsid w:val="007B4732"/>
    <w:rsid w:val="007B75E4"/>
    <w:rsid w:val="007C3D8D"/>
    <w:rsid w:val="007D377D"/>
    <w:rsid w:val="007D42A9"/>
    <w:rsid w:val="007E3A4E"/>
    <w:rsid w:val="008010BA"/>
    <w:rsid w:val="00804346"/>
    <w:rsid w:val="00812D0B"/>
    <w:rsid w:val="00812EFB"/>
    <w:rsid w:val="0081405F"/>
    <w:rsid w:val="008239CD"/>
    <w:rsid w:val="00824FA3"/>
    <w:rsid w:val="0082699D"/>
    <w:rsid w:val="00841469"/>
    <w:rsid w:val="00841A1B"/>
    <w:rsid w:val="0084412A"/>
    <w:rsid w:val="00846AF5"/>
    <w:rsid w:val="00850BD3"/>
    <w:rsid w:val="00851B88"/>
    <w:rsid w:val="00853D07"/>
    <w:rsid w:val="00856440"/>
    <w:rsid w:val="00856756"/>
    <w:rsid w:val="0086227D"/>
    <w:rsid w:val="008854ED"/>
    <w:rsid w:val="0089146B"/>
    <w:rsid w:val="008A3172"/>
    <w:rsid w:val="008A7C83"/>
    <w:rsid w:val="008B5212"/>
    <w:rsid w:val="008C5B98"/>
    <w:rsid w:val="008C6106"/>
    <w:rsid w:val="008F0CAB"/>
    <w:rsid w:val="008F4AC7"/>
    <w:rsid w:val="0090011D"/>
    <w:rsid w:val="009001A5"/>
    <w:rsid w:val="009103AB"/>
    <w:rsid w:val="00910801"/>
    <w:rsid w:val="0091157D"/>
    <w:rsid w:val="00911F6C"/>
    <w:rsid w:val="00912D07"/>
    <w:rsid w:val="009148DE"/>
    <w:rsid w:val="00931136"/>
    <w:rsid w:val="00932CA3"/>
    <w:rsid w:val="00936A79"/>
    <w:rsid w:val="0095345D"/>
    <w:rsid w:val="00973369"/>
    <w:rsid w:val="00996B78"/>
    <w:rsid w:val="00997B94"/>
    <w:rsid w:val="009A606A"/>
    <w:rsid w:val="009B4A22"/>
    <w:rsid w:val="009C0A62"/>
    <w:rsid w:val="009D1015"/>
    <w:rsid w:val="009E2348"/>
    <w:rsid w:val="009F00F0"/>
    <w:rsid w:val="009F1E15"/>
    <w:rsid w:val="00A12A69"/>
    <w:rsid w:val="00A168A0"/>
    <w:rsid w:val="00A23EFC"/>
    <w:rsid w:val="00A2543E"/>
    <w:rsid w:val="00A257C2"/>
    <w:rsid w:val="00A30E85"/>
    <w:rsid w:val="00A312D0"/>
    <w:rsid w:val="00A360AB"/>
    <w:rsid w:val="00A4041F"/>
    <w:rsid w:val="00A408E4"/>
    <w:rsid w:val="00A41CFF"/>
    <w:rsid w:val="00A431E4"/>
    <w:rsid w:val="00A51215"/>
    <w:rsid w:val="00A6493D"/>
    <w:rsid w:val="00A7257C"/>
    <w:rsid w:val="00A730FF"/>
    <w:rsid w:val="00A84A67"/>
    <w:rsid w:val="00AA364B"/>
    <w:rsid w:val="00AA58E4"/>
    <w:rsid w:val="00AB7644"/>
    <w:rsid w:val="00AC07F4"/>
    <w:rsid w:val="00AC121F"/>
    <w:rsid w:val="00AD1B12"/>
    <w:rsid w:val="00AE0725"/>
    <w:rsid w:val="00AE1504"/>
    <w:rsid w:val="00AE3236"/>
    <w:rsid w:val="00AF23B9"/>
    <w:rsid w:val="00AF2A58"/>
    <w:rsid w:val="00AF5A95"/>
    <w:rsid w:val="00B01090"/>
    <w:rsid w:val="00B03F66"/>
    <w:rsid w:val="00B10F14"/>
    <w:rsid w:val="00B22C34"/>
    <w:rsid w:val="00B24636"/>
    <w:rsid w:val="00B30C88"/>
    <w:rsid w:val="00B3476A"/>
    <w:rsid w:val="00B4478C"/>
    <w:rsid w:val="00B45D94"/>
    <w:rsid w:val="00B50911"/>
    <w:rsid w:val="00B50CDD"/>
    <w:rsid w:val="00B5607F"/>
    <w:rsid w:val="00B6497E"/>
    <w:rsid w:val="00B65F7E"/>
    <w:rsid w:val="00B728A4"/>
    <w:rsid w:val="00B76FFC"/>
    <w:rsid w:val="00B77CA4"/>
    <w:rsid w:val="00B807FC"/>
    <w:rsid w:val="00B822D3"/>
    <w:rsid w:val="00B82C43"/>
    <w:rsid w:val="00B967DD"/>
    <w:rsid w:val="00BC19AA"/>
    <w:rsid w:val="00BC4605"/>
    <w:rsid w:val="00BE55ED"/>
    <w:rsid w:val="00BF40A0"/>
    <w:rsid w:val="00C065C7"/>
    <w:rsid w:val="00C108DA"/>
    <w:rsid w:val="00C1505C"/>
    <w:rsid w:val="00C22488"/>
    <w:rsid w:val="00C2343B"/>
    <w:rsid w:val="00C24110"/>
    <w:rsid w:val="00C26594"/>
    <w:rsid w:val="00C30269"/>
    <w:rsid w:val="00C31D06"/>
    <w:rsid w:val="00C331C0"/>
    <w:rsid w:val="00C41799"/>
    <w:rsid w:val="00C42723"/>
    <w:rsid w:val="00C4345D"/>
    <w:rsid w:val="00C46F15"/>
    <w:rsid w:val="00C4764B"/>
    <w:rsid w:val="00C5706B"/>
    <w:rsid w:val="00C76154"/>
    <w:rsid w:val="00C83F34"/>
    <w:rsid w:val="00C8536A"/>
    <w:rsid w:val="00C87FD2"/>
    <w:rsid w:val="00C92D5E"/>
    <w:rsid w:val="00C93C34"/>
    <w:rsid w:val="00C94E02"/>
    <w:rsid w:val="00C95FAD"/>
    <w:rsid w:val="00CA5A44"/>
    <w:rsid w:val="00CB0CF6"/>
    <w:rsid w:val="00CF0C67"/>
    <w:rsid w:val="00CF6B08"/>
    <w:rsid w:val="00D218AE"/>
    <w:rsid w:val="00D3346A"/>
    <w:rsid w:val="00D454D0"/>
    <w:rsid w:val="00D653AE"/>
    <w:rsid w:val="00D8761A"/>
    <w:rsid w:val="00D936C4"/>
    <w:rsid w:val="00D958C8"/>
    <w:rsid w:val="00DC03FE"/>
    <w:rsid w:val="00DC0D15"/>
    <w:rsid w:val="00DC14AC"/>
    <w:rsid w:val="00DC2C57"/>
    <w:rsid w:val="00DC47B2"/>
    <w:rsid w:val="00DE403C"/>
    <w:rsid w:val="00E050DA"/>
    <w:rsid w:val="00E05203"/>
    <w:rsid w:val="00E1155B"/>
    <w:rsid w:val="00E17226"/>
    <w:rsid w:val="00E20842"/>
    <w:rsid w:val="00E250EA"/>
    <w:rsid w:val="00E266D2"/>
    <w:rsid w:val="00E3020B"/>
    <w:rsid w:val="00E30A17"/>
    <w:rsid w:val="00E340BE"/>
    <w:rsid w:val="00E3519B"/>
    <w:rsid w:val="00E5289A"/>
    <w:rsid w:val="00E564C5"/>
    <w:rsid w:val="00E61863"/>
    <w:rsid w:val="00E72CA0"/>
    <w:rsid w:val="00E83FE7"/>
    <w:rsid w:val="00E96F6E"/>
    <w:rsid w:val="00EA1B3D"/>
    <w:rsid w:val="00EA3EBB"/>
    <w:rsid w:val="00EA447F"/>
    <w:rsid w:val="00EA4CFA"/>
    <w:rsid w:val="00EB2857"/>
    <w:rsid w:val="00EB5F1D"/>
    <w:rsid w:val="00EC5C95"/>
    <w:rsid w:val="00ED1AA5"/>
    <w:rsid w:val="00ED1EFF"/>
    <w:rsid w:val="00EE40E1"/>
    <w:rsid w:val="00EE428B"/>
    <w:rsid w:val="00EF51CA"/>
    <w:rsid w:val="00EF6394"/>
    <w:rsid w:val="00F06394"/>
    <w:rsid w:val="00F10534"/>
    <w:rsid w:val="00F126B9"/>
    <w:rsid w:val="00F12789"/>
    <w:rsid w:val="00F23E8B"/>
    <w:rsid w:val="00F2488A"/>
    <w:rsid w:val="00F35D19"/>
    <w:rsid w:val="00F42A24"/>
    <w:rsid w:val="00F53D93"/>
    <w:rsid w:val="00F56DF7"/>
    <w:rsid w:val="00F60599"/>
    <w:rsid w:val="00F669CE"/>
    <w:rsid w:val="00F7155D"/>
    <w:rsid w:val="00FA2C61"/>
    <w:rsid w:val="00FB489D"/>
    <w:rsid w:val="00FB5C86"/>
    <w:rsid w:val="00FE2CE7"/>
    <w:rsid w:val="00FF4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11381"/>
  <w15:docId w15:val="{CB1F6290-CF70-4DCB-9D8C-EA3762AC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D65F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65F4"/>
    <w:rPr>
      <w:color w:val="000080"/>
      <w:u w:val="single"/>
    </w:rPr>
  </w:style>
  <w:style w:type="character" w:customStyle="1" w:styleId="Exact">
    <w:name w:val="Основной текст Exact"/>
    <w:basedOn w:val="a0"/>
    <w:rsid w:val="002D65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Заголовок №1_"/>
    <w:basedOn w:val="a0"/>
    <w:link w:val="10"/>
    <w:rsid w:val="002D65F4"/>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
    <w:rsid w:val="002D65F4"/>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sid w:val="002D65F4"/>
    <w:rPr>
      <w:rFonts w:ascii="Calibri" w:eastAsia="Calibri" w:hAnsi="Calibri" w:cs="Calibri"/>
      <w:b/>
      <w:bCs/>
      <w:i/>
      <w:iCs/>
      <w:smallCaps w:val="0"/>
      <w:strike w:val="0"/>
      <w:sz w:val="23"/>
      <w:szCs w:val="23"/>
      <w:u w:val="none"/>
    </w:rPr>
  </w:style>
  <w:style w:type="character" w:customStyle="1" w:styleId="Calibri105pt">
    <w:name w:val="Основной текст + Calibri;10;5 pt"/>
    <w:basedOn w:val="a4"/>
    <w:rsid w:val="002D65F4"/>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22">
    <w:name w:val="Подпись к таблице (2)_"/>
    <w:basedOn w:val="a0"/>
    <w:link w:val="23"/>
    <w:rsid w:val="002D65F4"/>
    <w:rPr>
      <w:rFonts w:ascii="Calibri" w:eastAsia="Calibri" w:hAnsi="Calibri" w:cs="Calibri"/>
      <w:b/>
      <w:bCs/>
      <w:i/>
      <w:iCs/>
      <w:smallCaps w:val="0"/>
      <w:strike w:val="0"/>
      <w:sz w:val="23"/>
      <w:szCs w:val="23"/>
      <w:u w:val="none"/>
    </w:rPr>
  </w:style>
  <w:style w:type="character" w:customStyle="1" w:styleId="a5">
    <w:name w:val="Колонтитул_"/>
    <w:basedOn w:val="a0"/>
    <w:link w:val="a6"/>
    <w:rsid w:val="002D65F4"/>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5"/>
    <w:rsid w:val="002D65F4"/>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8">
    <w:name w:val="Подпись к таблице_"/>
    <w:basedOn w:val="a0"/>
    <w:link w:val="a9"/>
    <w:rsid w:val="002D65F4"/>
    <w:rPr>
      <w:rFonts w:ascii="Times New Roman" w:eastAsia="Times New Roman" w:hAnsi="Times New Roman" w:cs="Times New Roman"/>
      <w:b/>
      <w:bCs/>
      <w:i/>
      <w:iCs/>
      <w:smallCaps w:val="0"/>
      <w:strike w:val="0"/>
      <w:sz w:val="23"/>
      <w:szCs w:val="23"/>
      <w:u w:val="none"/>
    </w:rPr>
  </w:style>
  <w:style w:type="character" w:customStyle="1" w:styleId="11">
    <w:name w:val="Основной текст1"/>
    <w:basedOn w:val="a4"/>
    <w:rsid w:val="002D65F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Подпись к таблице"/>
    <w:basedOn w:val="a8"/>
    <w:rsid w:val="002D65F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
    <w:name w:val="Подпись к таблице (3)_"/>
    <w:basedOn w:val="a0"/>
    <w:link w:val="30"/>
    <w:rsid w:val="002D65F4"/>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_"/>
    <w:basedOn w:val="a0"/>
    <w:link w:val="32"/>
    <w:rsid w:val="002D65F4"/>
    <w:rPr>
      <w:rFonts w:ascii="Times New Roman" w:eastAsia="Times New Roman" w:hAnsi="Times New Roman" w:cs="Times New Roman"/>
      <w:b/>
      <w:bCs/>
      <w:i/>
      <w:iCs/>
      <w:smallCaps w:val="0"/>
      <w:strike w:val="0"/>
      <w:sz w:val="23"/>
      <w:szCs w:val="23"/>
      <w:u w:val="none"/>
    </w:rPr>
  </w:style>
  <w:style w:type="character" w:customStyle="1" w:styleId="33">
    <w:name w:val="Основной текст (3)"/>
    <w:basedOn w:val="31"/>
    <w:rsid w:val="002D65F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
    <w:name w:val="Основной текст2"/>
    <w:basedOn w:val="a"/>
    <w:link w:val="a4"/>
    <w:rsid w:val="002D65F4"/>
    <w:pPr>
      <w:shd w:val="clear" w:color="auto" w:fill="FFFFFF"/>
      <w:spacing w:line="274" w:lineRule="exact"/>
    </w:pPr>
    <w:rPr>
      <w:rFonts w:ascii="Times New Roman" w:eastAsia="Times New Roman" w:hAnsi="Times New Roman" w:cs="Times New Roman"/>
      <w:sz w:val="23"/>
      <w:szCs w:val="23"/>
    </w:rPr>
  </w:style>
  <w:style w:type="paragraph" w:customStyle="1" w:styleId="10">
    <w:name w:val="Заголовок №1"/>
    <w:basedOn w:val="a"/>
    <w:link w:val="1"/>
    <w:rsid w:val="002D65F4"/>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21">
    <w:name w:val="Основной текст (2)"/>
    <w:basedOn w:val="a"/>
    <w:link w:val="20"/>
    <w:rsid w:val="002D65F4"/>
    <w:pPr>
      <w:shd w:val="clear" w:color="auto" w:fill="FFFFFF"/>
      <w:spacing w:before="240" w:after="60" w:line="0" w:lineRule="atLeast"/>
      <w:jc w:val="both"/>
    </w:pPr>
    <w:rPr>
      <w:rFonts w:ascii="Calibri" w:eastAsia="Calibri" w:hAnsi="Calibri" w:cs="Calibri"/>
      <w:b/>
      <w:bCs/>
      <w:i/>
      <w:iCs/>
      <w:sz w:val="23"/>
      <w:szCs w:val="23"/>
    </w:rPr>
  </w:style>
  <w:style w:type="paragraph" w:customStyle="1" w:styleId="23">
    <w:name w:val="Подпись к таблице (2)"/>
    <w:basedOn w:val="a"/>
    <w:link w:val="22"/>
    <w:rsid w:val="002D65F4"/>
    <w:pPr>
      <w:shd w:val="clear" w:color="auto" w:fill="FFFFFF"/>
      <w:spacing w:line="0" w:lineRule="atLeast"/>
    </w:pPr>
    <w:rPr>
      <w:rFonts w:ascii="Calibri" w:eastAsia="Calibri" w:hAnsi="Calibri" w:cs="Calibri"/>
      <w:b/>
      <w:bCs/>
      <w:i/>
      <w:iCs/>
      <w:sz w:val="23"/>
      <w:szCs w:val="23"/>
    </w:rPr>
  </w:style>
  <w:style w:type="paragraph" w:customStyle="1" w:styleId="a6">
    <w:name w:val="Колонтитул"/>
    <w:basedOn w:val="a"/>
    <w:link w:val="a5"/>
    <w:rsid w:val="002D65F4"/>
    <w:pPr>
      <w:shd w:val="clear" w:color="auto" w:fill="FFFFFF"/>
      <w:spacing w:line="0" w:lineRule="atLeast"/>
    </w:pPr>
    <w:rPr>
      <w:rFonts w:ascii="Calibri" w:eastAsia="Calibri" w:hAnsi="Calibri" w:cs="Calibri"/>
      <w:sz w:val="21"/>
      <w:szCs w:val="21"/>
    </w:rPr>
  </w:style>
  <w:style w:type="paragraph" w:customStyle="1" w:styleId="a9">
    <w:name w:val="Подпись к таблице"/>
    <w:basedOn w:val="a"/>
    <w:link w:val="a8"/>
    <w:rsid w:val="002D65F4"/>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30">
    <w:name w:val="Подпись к таблице (3)"/>
    <w:basedOn w:val="a"/>
    <w:link w:val="3"/>
    <w:rsid w:val="002D65F4"/>
    <w:pPr>
      <w:shd w:val="clear" w:color="auto" w:fill="FFFFFF"/>
      <w:spacing w:line="0" w:lineRule="atLeast"/>
    </w:pPr>
    <w:rPr>
      <w:rFonts w:ascii="Times New Roman" w:eastAsia="Times New Roman" w:hAnsi="Times New Roman" w:cs="Times New Roman"/>
      <w:sz w:val="23"/>
      <w:szCs w:val="23"/>
    </w:rPr>
  </w:style>
  <w:style w:type="paragraph" w:customStyle="1" w:styleId="32">
    <w:name w:val="Основной текст (3)"/>
    <w:basedOn w:val="a"/>
    <w:link w:val="31"/>
    <w:rsid w:val="002D65F4"/>
    <w:pPr>
      <w:shd w:val="clear" w:color="auto" w:fill="FFFFFF"/>
      <w:spacing w:line="274" w:lineRule="exact"/>
      <w:ind w:firstLine="700"/>
      <w:jc w:val="both"/>
    </w:pPr>
    <w:rPr>
      <w:rFonts w:ascii="Times New Roman" w:eastAsia="Times New Roman" w:hAnsi="Times New Roman" w:cs="Times New Roman"/>
      <w:b/>
      <w:bCs/>
      <w:i/>
      <w:iCs/>
      <w:sz w:val="23"/>
      <w:szCs w:val="23"/>
    </w:rPr>
  </w:style>
  <w:style w:type="table" w:styleId="ab">
    <w:name w:val="Table Grid"/>
    <w:basedOn w:val="a1"/>
    <w:uiPriority w:val="59"/>
    <w:rsid w:val="004339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761D6F"/>
    <w:pPr>
      <w:tabs>
        <w:tab w:val="center" w:pos="4677"/>
        <w:tab w:val="right" w:pos="9355"/>
      </w:tabs>
    </w:pPr>
  </w:style>
  <w:style w:type="character" w:customStyle="1" w:styleId="ad">
    <w:name w:val="Верхний колонтитул Знак"/>
    <w:basedOn w:val="a0"/>
    <w:link w:val="ac"/>
    <w:uiPriority w:val="99"/>
    <w:semiHidden/>
    <w:rsid w:val="00761D6F"/>
    <w:rPr>
      <w:color w:val="000000"/>
    </w:rPr>
  </w:style>
  <w:style w:type="paragraph" w:styleId="ae">
    <w:name w:val="footer"/>
    <w:basedOn w:val="a"/>
    <w:link w:val="af"/>
    <w:uiPriority w:val="99"/>
    <w:semiHidden/>
    <w:unhideWhenUsed/>
    <w:rsid w:val="00761D6F"/>
    <w:pPr>
      <w:tabs>
        <w:tab w:val="center" w:pos="4677"/>
        <w:tab w:val="right" w:pos="9355"/>
      </w:tabs>
    </w:pPr>
  </w:style>
  <w:style w:type="character" w:customStyle="1" w:styleId="af">
    <w:name w:val="Нижний колонтитул Знак"/>
    <w:basedOn w:val="a0"/>
    <w:link w:val="ae"/>
    <w:uiPriority w:val="99"/>
    <w:semiHidden/>
    <w:rsid w:val="00761D6F"/>
    <w:rPr>
      <w:color w:val="000000"/>
    </w:rPr>
  </w:style>
  <w:style w:type="paragraph" w:styleId="af0">
    <w:name w:val="Balloon Text"/>
    <w:basedOn w:val="a"/>
    <w:link w:val="af1"/>
    <w:uiPriority w:val="99"/>
    <w:semiHidden/>
    <w:unhideWhenUsed/>
    <w:rsid w:val="00A730FF"/>
    <w:rPr>
      <w:rFonts w:ascii="Tahoma" w:hAnsi="Tahoma" w:cs="Tahoma"/>
      <w:sz w:val="16"/>
      <w:szCs w:val="16"/>
    </w:rPr>
  </w:style>
  <w:style w:type="character" w:customStyle="1" w:styleId="af1">
    <w:name w:val="Текст выноски Знак"/>
    <w:basedOn w:val="a0"/>
    <w:link w:val="af0"/>
    <w:uiPriority w:val="99"/>
    <w:semiHidden/>
    <w:rsid w:val="00A730FF"/>
    <w:rPr>
      <w:rFonts w:ascii="Tahoma" w:hAnsi="Tahoma" w:cs="Tahoma"/>
      <w:color w:val="000000"/>
      <w:sz w:val="16"/>
      <w:szCs w:val="16"/>
    </w:rPr>
  </w:style>
  <w:style w:type="paragraph" w:customStyle="1" w:styleId="af2">
    <w:name w:val="Содержимое таблицы"/>
    <w:basedOn w:val="a"/>
    <w:rsid w:val="00E96F6E"/>
    <w:pPr>
      <w:suppressLineNumbers/>
      <w:suppressAutoHyphens/>
    </w:pPr>
    <w:rPr>
      <w:rFonts w:ascii="Arial" w:eastAsia="DejaVu Sans" w:hAnsi="Arial" w:cs="Times New Roman"/>
      <w:color w:val="auto"/>
      <w:kern w:val="1"/>
      <w:sz w:val="20"/>
    </w:rPr>
  </w:style>
  <w:style w:type="paragraph" w:styleId="af3">
    <w:name w:val="No Spacing"/>
    <w:uiPriority w:val="1"/>
    <w:qFormat/>
    <w:rsid w:val="0023300C"/>
    <w:pPr>
      <w:widowControl/>
    </w:pPr>
    <w:rPr>
      <w:rFonts w:ascii="Calibri" w:eastAsia="Times New Roman" w:hAnsi="Calibri" w:cs="Times New Roman"/>
      <w:sz w:val="22"/>
      <w:szCs w:val="22"/>
    </w:rPr>
  </w:style>
  <w:style w:type="paragraph" w:styleId="af4">
    <w:name w:val="List Paragraph"/>
    <w:basedOn w:val="a"/>
    <w:uiPriority w:val="34"/>
    <w:qFormat/>
    <w:rsid w:val="00912D07"/>
    <w:pPr>
      <w:ind w:left="720"/>
      <w:contextualSpacing/>
    </w:pPr>
  </w:style>
  <w:style w:type="character" w:customStyle="1" w:styleId="af5">
    <w:name w:val="Маркеры списка"/>
    <w:rsid w:val="00BC19AA"/>
    <w:rPr>
      <w:rFonts w:ascii="OpenSymbol" w:eastAsia="OpenSymbol" w:hAnsi="OpenSymbol" w:cs="OpenSymbol"/>
    </w:rPr>
  </w:style>
  <w:style w:type="character" w:customStyle="1" w:styleId="af6">
    <w:name w:val="Другое_"/>
    <w:basedOn w:val="a0"/>
    <w:link w:val="af7"/>
    <w:rsid w:val="002512E5"/>
    <w:rPr>
      <w:rFonts w:ascii="Times New Roman" w:eastAsia="Times New Roman" w:hAnsi="Times New Roman" w:cs="Times New Roman"/>
      <w:shd w:val="clear" w:color="auto" w:fill="FFFFFF"/>
    </w:rPr>
  </w:style>
  <w:style w:type="paragraph" w:customStyle="1" w:styleId="af7">
    <w:name w:val="Другое"/>
    <w:basedOn w:val="a"/>
    <w:link w:val="af6"/>
    <w:rsid w:val="002512E5"/>
    <w:pPr>
      <w:shd w:val="clear" w:color="auto" w:fill="FFFFFF"/>
      <w:jc w:val="both"/>
    </w:pPr>
    <w:rPr>
      <w:rFonts w:ascii="Times New Roman" w:eastAsia="Times New Roman" w:hAnsi="Times New Roman" w:cs="Times New Roman"/>
      <w:color w:val="auto"/>
    </w:rPr>
  </w:style>
  <w:style w:type="character" w:customStyle="1" w:styleId="24">
    <w:name w:val="Заголовок №2_"/>
    <w:basedOn w:val="a0"/>
    <w:link w:val="25"/>
    <w:rsid w:val="00C8536A"/>
    <w:rPr>
      <w:rFonts w:ascii="Times New Roman" w:eastAsia="Times New Roman" w:hAnsi="Times New Roman" w:cs="Times New Roman"/>
      <w:b/>
      <w:bCs/>
      <w:shd w:val="clear" w:color="auto" w:fill="FFFFFF"/>
    </w:rPr>
  </w:style>
  <w:style w:type="paragraph" w:customStyle="1" w:styleId="25">
    <w:name w:val="Заголовок №2"/>
    <w:basedOn w:val="a"/>
    <w:link w:val="24"/>
    <w:rsid w:val="00C8536A"/>
    <w:pPr>
      <w:shd w:val="clear" w:color="auto" w:fill="FFFFFF"/>
      <w:ind w:left="270" w:hanging="180"/>
      <w:outlineLvl w:val="1"/>
    </w:pPr>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897">
      <w:bodyDiv w:val="1"/>
      <w:marLeft w:val="0"/>
      <w:marRight w:val="0"/>
      <w:marTop w:val="0"/>
      <w:marBottom w:val="0"/>
      <w:divBdr>
        <w:top w:val="none" w:sz="0" w:space="0" w:color="auto"/>
        <w:left w:val="none" w:sz="0" w:space="0" w:color="auto"/>
        <w:bottom w:val="none" w:sz="0" w:space="0" w:color="auto"/>
        <w:right w:val="none" w:sz="0" w:space="0" w:color="auto"/>
      </w:divBdr>
    </w:div>
    <w:div w:id="181676470">
      <w:bodyDiv w:val="1"/>
      <w:marLeft w:val="0"/>
      <w:marRight w:val="0"/>
      <w:marTop w:val="0"/>
      <w:marBottom w:val="0"/>
      <w:divBdr>
        <w:top w:val="none" w:sz="0" w:space="0" w:color="auto"/>
        <w:left w:val="none" w:sz="0" w:space="0" w:color="auto"/>
        <w:bottom w:val="none" w:sz="0" w:space="0" w:color="auto"/>
        <w:right w:val="none" w:sz="0" w:space="0" w:color="auto"/>
      </w:divBdr>
    </w:div>
    <w:div w:id="386415794">
      <w:bodyDiv w:val="1"/>
      <w:marLeft w:val="0"/>
      <w:marRight w:val="0"/>
      <w:marTop w:val="0"/>
      <w:marBottom w:val="0"/>
      <w:divBdr>
        <w:top w:val="none" w:sz="0" w:space="0" w:color="auto"/>
        <w:left w:val="none" w:sz="0" w:space="0" w:color="auto"/>
        <w:bottom w:val="none" w:sz="0" w:space="0" w:color="auto"/>
        <w:right w:val="none" w:sz="0" w:space="0" w:color="auto"/>
      </w:divBdr>
    </w:div>
    <w:div w:id="528295441">
      <w:bodyDiv w:val="1"/>
      <w:marLeft w:val="0"/>
      <w:marRight w:val="0"/>
      <w:marTop w:val="0"/>
      <w:marBottom w:val="0"/>
      <w:divBdr>
        <w:top w:val="none" w:sz="0" w:space="0" w:color="auto"/>
        <w:left w:val="none" w:sz="0" w:space="0" w:color="auto"/>
        <w:bottom w:val="none" w:sz="0" w:space="0" w:color="auto"/>
        <w:right w:val="none" w:sz="0" w:space="0" w:color="auto"/>
      </w:divBdr>
    </w:div>
    <w:div w:id="943029721">
      <w:bodyDiv w:val="1"/>
      <w:marLeft w:val="0"/>
      <w:marRight w:val="0"/>
      <w:marTop w:val="0"/>
      <w:marBottom w:val="0"/>
      <w:divBdr>
        <w:top w:val="none" w:sz="0" w:space="0" w:color="auto"/>
        <w:left w:val="none" w:sz="0" w:space="0" w:color="auto"/>
        <w:bottom w:val="none" w:sz="0" w:space="0" w:color="auto"/>
        <w:right w:val="none" w:sz="0" w:space="0" w:color="auto"/>
      </w:divBdr>
    </w:div>
    <w:div w:id="1308320539">
      <w:bodyDiv w:val="1"/>
      <w:marLeft w:val="0"/>
      <w:marRight w:val="0"/>
      <w:marTop w:val="0"/>
      <w:marBottom w:val="0"/>
      <w:divBdr>
        <w:top w:val="none" w:sz="0" w:space="0" w:color="auto"/>
        <w:left w:val="none" w:sz="0" w:space="0" w:color="auto"/>
        <w:bottom w:val="none" w:sz="0" w:space="0" w:color="auto"/>
        <w:right w:val="none" w:sz="0" w:space="0" w:color="auto"/>
      </w:divBdr>
    </w:div>
    <w:div w:id="1429232477">
      <w:bodyDiv w:val="1"/>
      <w:marLeft w:val="0"/>
      <w:marRight w:val="0"/>
      <w:marTop w:val="0"/>
      <w:marBottom w:val="0"/>
      <w:divBdr>
        <w:top w:val="none" w:sz="0" w:space="0" w:color="auto"/>
        <w:left w:val="none" w:sz="0" w:space="0" w:color="auto"/>
        <w:bottom w:val="none" w:sz="0" w:space="0" w:color="auto"/>
        <w:right w:val="none" w:sz="0" w:space="0" w:color="auto"/>
      </w:divBdr>
    </w:div>
    <w:div w:id="1479688269">
      <w:bodyDiv w:val="1"/>
      <w:marLeft w:val="0"/>
      <w:marRight w:val="0"/>
      <w:marTop w:val="0"/>
      <w:marBottom w:val="0"/>
      <w:divBdr>
        <w:top w:val="none" w:sz="0" w:space="0" w:color="auto"/>
        <w:left w:val="none" w:sz="0" w:space="0" w:color="auto"/>
        <w:bottom w:val="none" w:sz="0" w:space="0" w:color="auto"/>
        <w:right w:val="none" w:sz="0" w:space="0" w:color="auto"/>
      </w:divBdr>
    </w:div>
    <w:div w:id="1834025566">
      <w:bodyDiv w:val="1"/>
      <w:marLeft w:val="0"/>
      <w:marRight w:val="0"/>
      <w:marTop w:val="0"/>
      <w:marBottom w:val="0"/>
      <w:divBdr>
        <w:top w:val="none" w:sz="0" w:space="0" w:color="auto"/>
        <w:left w:val="none" w:sz="0" w:space="0" w:color="auto"/>
        <w:bottom w:val="none" w:sz="0" w:space="0" w:color="auto"/>
        <w:right w:val="none" w:sz="0" w:space="0" w:color="auto"/>
      </w:divBdr>
    </w:div>
    <w:div w:id="199930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DE6D0-A9DA-4848-A0C3-4249A670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 Ю.Г.</dc:creator>
  <cp:keywords/>
  <cp:lastModifiedBy>student</cp:lastModifiedBy>
  <cp:revision>5</cp:revision>
  <cp:lastPrinted>2023-11-07T12:21:00Z</cp:lastPrinted>
  <dcterms:created xsi:type="dcterms:W3CDTF">2023-11-01T10:18:00Z</dcterms:created>
  <dcterms:modified xsi:type="dcterms:W3CDTF">2023-11-07T12:21:00Z</dcterms:modified>
</cp:coreProperties>
</file>